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6F91" w14:textId="77777777" w:rsidR="00981D7D" w:rsidRDefault="00981D7D" w:rsidP="00981D7D">
      <w:pPr>
        <w:rPr>
          <w:bCs/>
          <w:i/>
        </w:rPr>
      </w:pPr>
    </w:p>
    <w:p w14:paraId="43180CFB" w14:textId="77777777" w:rsidR="00981D7D" w:rsidRPr="00552981" w:rsidRDefault="00981D7D" w:rsidP="00981D7D">
      <w:pPr>
        <w:rPr>
          <w:bCs/>
          <w:i/>
        </w:rPr>
      </w:pPr>
    </w:p>
    <w:p w14:paraId="0CB6C40A" w14:textId="7EDF15D4" w:rsidR="00981D7D" w:rsidRPr="00AF4D69" w:rsidRDefault="00E50425" w:rsidP="00981D7D">
      <w:pPr>
        <w:jc w:val="center"/>
        <w:rPr>
          <w:b/>
          <w:bCs/>
        </w:rPr>
      </w:pPr>
      <w:r>
        <w:rPr>
          <w:b/>
          <w:bCs/>
        </w:rPr>
        <w:t>RAP KORONA 2023</w:t>
      </w:r>
    </w:p>
    <w:p w14:paraId="5A8B78B7" w14:textId="77777777" w:rsidR="00981D7D" w:rsidRPr="00AF4D69" w:rsidRDefault="00981D7D" w:rsidP="00981D7D">
      <w:pPr>
        <w:rPr>
          <w:b/>
          <w:bCs/>
        </w:rPr>
      </w:pPr>
    </w:p>
    <w:p w14:paraId="33A2F074" w14:textId="0FBDE85D" w:rsidR="00981D7D" w:rsidRPr="00AF4D69" w:rsidRDefault="00981D7D" w:rsidP="00981D7D">
      <w:pPr>
        <w:keepNext/>
        <w:jc w:val="center"/>
        <w:outlineLvl w:val="0"/>
        <w:rPr>
          <w:b/>
          <w:bCs/>
        </w:rPr>
      </w:pPr>
      <w:r w:rsidRPr="00AF4D69">
        <w:rPr>
          <w:b/>
          <w:bCs/>
        </w:rPr>
        <w:t>KARTA ZGŁOSZENI</w:t>
      </w:r>
      <w:r w:rsidR="001A5A4F">
        <w:rPr>
          <w:b/>
          <w:bCs/>
        </w:rPr>
        <w:t>OW</w:t>
      </w:r>
      <w:r w:rsidRPr="00AF4D69">
        <w:rPr>
          <w:b/>
          <w:bCs/>
        </w:rPr>
        <w:t>A</w:t>
      </w:r>
    </w:p>
    <w:p w14:paraId="0CEF622B" w14:textId="77777777" w:rsidR="00981D7D" w:rsidRPr="00AF4D69" w:rsidRDefault="00981D7D" w:rsidP="00981D7D">
      <w:pPr>
        <w:rPr>
          <w:b/>
          <w:bCs/>
        </w:rPr>
      </w:pPr>
    </w:p>
    <w:p w14:paraId="5695BECC" w14:textId="77777777" w:rsidR="00981D7D" w:rsidRPr="00AF4D69" w:rsidRDefault="00981D7D" w:rsidP="00981D7D">
      <w:pPr>
        <w:rPr>
          <w:bCs/>
        </w:rPr>
      </w:pPr>
      <w:r w:rsidRPr="00AF4D69">
        <w:rPr>
          <w:bCs/>
        </w:rPr>
        <w:t>Kategoria (zaznaczyć):</w:t>
      </w:r>
    </w:p>
    <w:p w14:paraId="49C57445" w14:textId="77777777" w:rsidR="00981D7D" w:rsidRPr="00AF4D69" w:rsidRDefault="00981D7D" w:rsidP="00981D7D">
      <w:pPr>
        <w:rPr>
          <w:bCs/>
        </w:rPr>
      </w:pPr>
    </w:p>
    <w:p w14:paraId="608F3986" w14:textId="77777777" w:rsidR="00E50425" w:rsidRPr="003A4032" w:rsidRDefault="00E50425" w:rsidP="00E50425">
      <w:pPr>
        <w:numPr>
          <w:ilvl w:val="0"/>
          <w:numId w:val="5"/>
        </w:numPr>
        <w:tabs>
          <w:tab w:val="clear" w:pos="1440"/>
          <w:tab w:val="left" w:pos="360"/>
        </w:tabs>
        <w:ind w:left="360" w:firstLine="0"/>
        <w:jc w:val="both"/>
      </w:pPr>
      <w:r w:rsidRPr="003A4032">
        <w:rPr>
          <w:b/>
          <w:bCs/>
        </w:rPr>
        <w:t>wokaliści:</w:t>
      </w:r>
    </w:p>
    <w:p w14:paraId="719EAF21" w14:textId="77777777" w:rsidR="00E50425" w:rsidRDefault="00E50425" w:rsidP="00E50425">
      <w:pPr>
        <w:tabs>
          <w:tab w:val="left" w:pos="360"/>
        </w:tabs>
        <w:ind w:left="360"/>
        <w:jc w:val="both"/>
        <w:rPr>
          <w:b/>
        </w:rPr>
      </w:pPr>
      <w:r w:rsidRPr="003A4032">
        <w:rPr>
          <w:b/>
          <w:bCs/>
        </w:rPr>
        <w:t xml:space="preserve"> </w:t>
      </w:r>
      <w:r w:rsidRPr="003A4032">
        <w:rPr>
          <w:b/>
          <w:bCs/>
        </w:rPr>
        <w:tab/>
        <w:t xml:space="preserve">- kategoria wiekowa; </w:t>
      </w:r>
      <w:r w:rsidRPr="003A4032">
        <w:rPr>
          <w:b/>
          <w:bCs/>
        </w:rPr>
        <w:tab/>
      </w:r>
      <w:r w:rsidRPr="003A4032">
        <w:rPr>
          <w:b/>
        </w:rPr>
        <w:t>15-</w:t>
      </w:r>
      <w:r>
        <w:rPr>
          <w:b/>
        </w:rPr>
        <w:t>18</w:t>
      </w:r>
      <w:r w:rsidRPr="003A4032">
        <w:rPr>
          <w:b/>
        </w:rPr>
        <w:t xml:space="preserve">  lat</w:t>
      </w:r>
    </w:p>
    <w:p w14:paraId="6FB182F1" w14:textId="77777777" w:rsidR="00E50425" w:rsidRDefault="00E50425" w:rsidP="00E50425">
      <w:pPr>
        <w:tabs>
          <w:tab w:val="left" w:pos="360"/>
        </w:tabs>
        <w:ind w:left="360"/>
        <w:jc w:val="both"/>
        <w:rPr>
          <w:b/>
        </w:rPr>
      </w:pPr>
      <w:r w:rsidRPr="003A4032">
        <w:rPr>
          <w:b/>
          <w:bCs/>
        </w:rPr>
        <w:tab/>
        <w:t>- kategoria wiekowa</w:t>
      </w:r>
      <w:r w:rsidRPr="00671E1B">
        <w:rPr>
          <w:b/>
          <w:bCs/>
          <w:color w:val="0070C0"/>
        </w:rPr>
        <w:t xml:space="preserve">; </w:t>
      </w:r>
      <w:r w:rsidRPr="00671E1B">
        <w:rPr>
          <w:b/>
          <w:bCs/>
          <w:color w:val="0070C0"/>
        </w:rPr>
        <w:tab/>
      </w:r>
      <w:r w:rsidRPr="00C11850">
        <w:rPr>
          <w:b/>
          <w:bCs/>
        </w:rPr>
        <w:t>19</w:t>
      </w:r>
      <w:r w:rsidRPr="00C11850">
        <w:rPr>
          <w:b/>
        </w:rPr>
        <w:t>-</w:t>
      </w:r>
      <w:r>
        <w:rPr>
          <w:b/>
        </w:rPr>
        <w:t>2</w:t>
      </w:r>
      <w:r w:rsidRPr="00671E1B">
        <w:rPr>
          <w:b/>
        </w:rPr>
        <w:t>9  lat</w:t>
      </w:r>
    </w:p>
    <w:p w14:paraId="18B92F87" w14:textId="77777777" w:rsidR="00981D7D" w:rsidRPr="00552981" w:rsidRDefault="00981D7D" w:rsidP="00981D7D">
      <w:pPr>
        <w:jc w:val="center"/>
        <w:rPr>
          <w:b/>
          <w:bCs/>
          <w:u w:val="single"/>
        </w:rPr>
      </w:pPr>
    </w:p>
    <w:p w14:paraId="13610112" w14:textId="77777777" w:rsidR="00981D7D" w:rsidRDefault="00981D7D" w:rsidP="00981D7D">
      <w:pPr>
        <w:jc w:val="both"/>
        <w:rPr>
          <w:b/>
          <w:bCs/>
        </w:rPr>
      </w:pPr>
      <w:r w:rsidRPr="00552981">
        <w:rPr>
          <w:b/>
          <w:bCs/>
        </w:rPr>
        <w:t>NAZWA WYKONAWCY/wiek:</w:t>
      </w:r>
    </w:p>
    <w:p w14:paraId="1008BEA3" w14:textId="77777777" w:rsidR="001A5A4F" w:rsidRPr="00552981" w:rsidRDefault="001A5A4F" w:rsidP="00981D7D">
      <w:pPr>
        <w:jc w:val="both"/>
        <w:rPr>
          <w:b/>
          <w:bCs/>
        </w:rPr>
      </w:pPr>
    </w:p>
    <w:p w14:paraId="0B72DDC5" w14:textId="77777777" w:rsidR="00981D7D" w:rsidRDefault="00981D7D" w:rsidP="00981D7D">
      <w:pPr>
        <w:jc w:val="both"/>
      </w:pPr>
      <w:r w:rsidRPr="00552981">
        <w:t>..............................................................................................................................................................</w:t>
      </w:r>
    </w:p>
    <w:p w14:paraId="5E7A6EE5" w14:textId="77777777" w:rsidR="00E50425" w:rsidRPr="00552981" w:rsidRDefault="00E50425" w:rsidP="00981D7D">
      <w:pPr>
        <w:jc w:val="both"/>
      </w:pPr>
    </w:p>
    <w:p w14:paraId="19FD1F76" w14:textId="5C01EC86" w:rsidR="00E50425" w:rsidRPr="00552981" w:rsidRDefault="00E50425" w:rsidP="00E50425">
      <w:pPr>
        <w:jc w:val="both"/>
        <w:rPr>
          <w:b/>
          <w:bCs/>
        </w:rPr>
      </w:pPr>
      <w:r w:rsidRPr="00552981">
        <w:rPr>
          <w:b/>
          <w:bCs/>
        </w:rPr>
        <w:t xml:space="preserve">ADRES KORESPONDENCYJNY </w:t>
      </w:r>
    </w:p>
    <w:p w14:paraId="1EACA44C" w14:textId="127C4490" w:rsidR="00E50425" w:rsidRPr="00552981" w:rsidRDefault="00E50425" w:rsidP="00E50425">
      <w:pPr>
        <w:jc w:val="both"/>
        <w:rPr>
          <w:b/>
          <w:bCs/>
        </w:rPr>
      </w:pPr>
      <w:r w:rsidRPr="00552981">
        <w:rPr>
          <w:b/>
          <w:bCs/>
        </w:rPr>
        <w:t>( telefon osoby do kontaktu</w:t>
      </w:r>
      <w:r>
        <w:rPr>
          <w:b/>
          <w:bCs/>
        </w:rPr>
        <w:t xml:space="preserve"> i adres e-mail</w:t>
      </w:r>
      <w:r w:rsidRPr="00552981">
        <w:rPr>
          <w:b/>
          <w:bCs/>
        </w:rPr>
        <w:t>):</w:t>
      </w:r>
    </w:p>
    <w:p w14:paraId="6027B473" w14:textId="77777777" w:rsidR="00E50425" w:rsidRPr="00552981" w:rsidRDefault="00E50425" w:rsidP="00E50425">
      <w:pPr>
        <w:jc w:val="both"/>
        <w:rPr>
          <w:b/>
          <w:bCs/>
        </w:rPr>
      </w:pPr>
    </w:p>
    <w:p w14:paraId="6E428C7F" w14:textId="77777777" w:rsidR="00E50425" w:rsidRPr="00552981" w:rsidRDefault="00E50425" w:rsidP="00E50425">
      <w:pPr>
        <w:jc w:val="both"/>
        <w:rPr>
          <w:rFonts w:cs="Tahoma"/>
        </w:rPr>
      </w:pPr>
      <w:r w:rsidRPr="00552981">
        <w:t>..............................................................................................................................................................</w:t>
      </w:r>
    </w:p>
    <w:p w14:paraId="50B273F4" w14:textId="77777777" w:rsidR="00981D7D" w:rsidRPr="00552981" w:rsidRDefault="00981D7D" w:rsidP="00981D7D">
      <w:pPr>
        <w:jc w:val="both"/>
        <w:rPr>
          <w:b/>
          <w:bCs/>
        </w:rPr>
      </w:pPr>
    </w:p>
    <w:p w14:paraId="4524BD4F" w14:textId="77777777" w:rsidR="00981D7D" w:rsidRPr="00552981" w:rsidRDefault="00981D7D" w:rsidP="00981D7D">
      <w:pPr>
        <w:jc w:val="both"/>
        <w:rPr>
          <w:b/>
          <w:bCs/>
        </w:rPr>
      </w:pPr>
      <w:r w:rsidRPr="00552981">
        <w:rPr>
          <w:b/>
          <w:bCs/>
        </w:rPr>
        <w:t>INFORMACJE O WYKONAWCY:</w:t>
      </w:r>
    </w:p>
    <w:p w14:paraId="2D7F4AC7" w14:textId="77777777" w:rsidR="00981D7D" w:rsidRPr="00552981" w:rsidRDefault="00981D7D" w:rsidP="00981D7D">
      <w:pPr>
        <w:jc w:val="both"/>
      </w:pPr>
      <w:r w:rsidRPr="00552981">
        <w:t>.............................................................................................................................................................</w:t>
      </w:r>
    </w:p>
    <w:p w14:paraId="07648E49" w14:textId="77777777" w:rsidR="00981D7D" w:rsidRPr="00552981" w:rsidRDefault="00981D7D" w:rsidP="00981D7D">
      <w:pPr>
        <w:jc w:val="both"/>
      </w:pPr>
    </w:p>
    <w:p w14:paraId="37B33FC4" w14:textId="77777777" w:rsidR="00981D7D" w:rsidRPr="00552981" w:rsidRDefault="00981D7D" w:rsidP="00981D7D">
      <w:pPr>
        <w:jc w:val="both"/>
      </w:pPr>
      <w:r w:rsidRPr="00552981">
        <w:t>..............................................................................................................................................................</w:t>
      </w:r>
    </w:p>
    <w:p w14:paraId="72A21359" w14:textId="77777777" w:rsidR="00981D7D" w:rsidRPr="00552981" w:rsidRDefault="00981D7D" w:rsidP="00981D7D">
      <w:pPr>
        <w:jc w:val="both"/>
      </w:pPr>
    </w:p>
    <w:p w14:paraId="4ECD32AB" w14:textId="77777777" w:rsidR="00981D7D" w:rsidRPr="00552981" w:rsidRDefault="00981D7D" w:rsidP="00981D7D">
      <w:pPr>
        <w:jc w:val="both"/>
      </w:pPr>
      <w:r w:rsidRPr="00552981">
        <w:t>..............................................................................................................................................................</w:t>
      </w:r>
    </w:p>
    <w:p w14:paraId="311DB558" w14:textId="77777777" w:rsidR="00981D7D" w:rsidRPr="00552981" w:rsidRDefault="00981D7D" w:rsidP="00981D7D">
      <w:pPr>
        <w:jc w:val="both"/>
      </w:pPr>
    </w:p>
    <w:p w14:paraId="5BC2C809" w14:textId="77777777" w:rsidR="00981D7D" w:rsidRPr="00552981" w:rsidRDefault="00981D7D" w:rsidP="00981D7D">
      <w:pPr>
        <w:jc w:val="both"/>
      </w:pPr>
      <w:r w:rsidRPr="00552981">
        <w:t>..............................................................................................................................................................</w:t>
      </w:r>
    </w:p>
    <w:p w14:paraId="5A80DDA8" w14:textId="77777777" w:rsidR="00981D7D" w:rsidRPr="00552981" w:rsidRDefault="00981D7D" w:rsidP="00981D7D">
      <w:pPr>
        <w:jc w:val="both"/>
      </w:pPr>
    </w:p>
    <w:p w14:paraId="1CC44E73" w14:textId="77777777" w:rsidR="00981D7D" w:rsidRPr="00552981" w:rsidRDefault="00981D7D" w:rsidP="00981D7D">
      <w:pPr>
        <w:jc w:val="both"/>
        <w:rPr>
          <w:b/>
          <w:bCs/>
        </w:rPr>
      </w:pPr>
    </w:p>
    <w:p w14:paraId="32025224" w14:textId="77777777" w:rsidR="00981D7D" w:rsidRPr="00552981" w:rsidRDefault="00981D7D" w:rsidP="00981D7D">
      <w:pPr>
        <w:jc w:val="both"/>
        <w:rPr>
          <w:b/>
          <w:bCs/>
        </w:rPr>
      </w:pPr>
      <w:r w:rsidRPr="00552981">
        <w:rPr>
          <w:b/>
          <w:bCs/>
        </w:rPr>
        <w:t>TYTUŁY UTWORU/ AUTOR/ KOMPOZYTOR</w:t>
      </w:r>
    </w:p>
    <w:p w14:paraId="1E160A0B" w14:textId="77777777" w:rsidR="00981D7D" w:rsidRPr="00552981" w:rsidRDefault="00981D7D" w:rsidP="00981D7D">
      <w:pPr>
        <w:jc w:val="both"/>
        <w:rPr>
          <w:b/>
          <w:bCs/>
        </w:rPr>
      </w:pPr>
    </w:p>
    <w:p w14:paraId="4E8C0F1A" w14:textId="445F072D" w:rsidR="00981D7D" w:rsidRPr="00552981" w:rsidRDefault="00981D7D" w:rsidP="00E50425">
      <w:pPr>
        <w:jc w:val="both"/>
      </w:pPr>
      <w:r w:rsidRPr="00552981">
        <w:t>.................................................................................................................................................</w:t>
      </w:r>
    </w:p>
    <w:p w14:paraId="6E2C40BE" w14:textId="77777777" w:rsidR="00981D7D" w:rsidRPr="00552981" w:rsidRDefault="00981D7D" w:rsidP="00981D7D">
      <w:pPr>
        <w:jc w:val="both"/>
      </w:pPr>
    </w:p>
    <w:p w14:paraId="32BCB33C" w14:textId="77777777" w:rsidR="00981D7D" w:rsidRPr="00552981" w:rsidRDefault="00981D7D" w:rsidP="00981D7D">
      <w:pPr>
        <w:jc w:val="both"/>
      </w:pPr>
      <w:r w:rsidRPr="00552981">
        <w:t>……………………………………………………………………………………………………….</w:t>
      </w:r>
    </w:p>
    <w:p w14:paraId="0C34C22B" w14:textId="77777777" w:rsidR="00981D7D" w:rsidRPr="00552981" w:rsidRDefault="00981D7D" w:rsidP="00981D7D">
      <w:pPr>
        <w:jc w:val="both"/>
      </w:pPr>
    </w:p>
    <w:p w14:paraId="5F099607" w14:textId="77777777" w:rsidR="00981D7D" w:rsidRPr="00552981" w:rsidRDefault="00981D7D" w:rsidP="00981D7D">
      <w:pPr>
        <w:jc w:val="both"/>
      </w:pPr>
    </w:p>
    <w:p w14:paraId="0DCD8368" w14:textId="77777777" w:rsidR="00981D7D" w:rsidRPr="00552981" w:rsidRDefault="00981D7D" w:rsidP="00981D7D">
      <w:pPr>
        <w:jc w:val="both"/>
        <w:rPr>
          <w:bCs/>
        </w:rPr>
      </w:pPr>
      <w:r w:rsidRPr="00552981">
        <w:rPr>
          <w:b/>
          <w:bCs/>
        </w:rPr>
        <w:t>WYMAGANIA TECHNICZNE:</w:t>
      </w:r>
    </w:p>
    <w:p w14:paraId="2036DFBC" w14:textId="77777777" w:rsidR="00981D7D" w:rsidRPr="00552981" w:rsidRDefault="00981D7D" w:rsidP="00981D7D">
      <w:pPr>
        <w:jc w:val="both"/>
        <w:rPr>
          <w:bCs/>
        </w:rPr>
      </w:pPr>
      <w:r w:rsidRPr="00552981">
        <w:rPr>
          <w:bCs/>
        </w:rPr>
        <w:t>Akompaniament (zaznaczyć):</w:t>
      </w:r>
    </w:p>
    <w:p w14:paraId="7431F68D" w14:textId="77777777" w:rsidR="00981D7D" w:rsidRPr="00552981" w:rsidRDefault="00981D7D" w:rsidP="00981D7D">
      <w:pPr>
        <w:numPr>
          <w:ilvl w:val="0"/>
          <w:numId w:val="2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552981">
        <w:rPr>
          <w:bCs/>
        </w:rPr>
        <w:t>CD</w:t>
      </w:r>
    </w:p>
    <w:p w14:paraId="3BCC7576" w14:textId="77777777" w:rsidR="00981D7D" w:rsidRPr="00552981" w:rsidRDefault="00981D7D" w:rsidP="00981D7D">
      <w:pPr>
        <w:numPr>
          <w:ilvl w:val="0"/>
          <w:numId w:val="2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552981">
        <w:rPr>
          <w:bCs/>
        </w:rPr>
        <w:t>M</w:t>
      </w:r>
      <w:r>
        <w:rPr>
          <w:bCs/>
        </w:rPr>
        <w:t>p3</w:t>
      </w:r>
    </w:p>
    <w:p w14:paraId="2DC2FB9F" w14:textId="77777777" w:rsidR="00981D7D" w:rsidRPr="00552981" w:rsidRDefault="00981D7D" w:rsidP="00981D7D">
      <w:pPr>
        <w:numPr>
          <w:ilvl w:val="0"/>
          <w:numId w:val="3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552981">
        <w:rPr>
          <w:bCs/>
        </w:rPr>
        <w:t xml:space="preserve">fortepian, gitara, inny: </w:t>
      </w:r>
    </w:p>
    <w:p w14:paraId="2C3BCEBE" w14:textId="77777777" w:rsidR="00981D7D" w:rsidRPr="00552981" w:rsidRDefault="00981D7D" w:rsidP="00981D7D">
      <w:pPr>
        <w:rPr>
          <w:bCs/>
        </w:rPr>
      </w:pPr>
    </w:p>
    <w:p w14:paraId="0D77098C" w14:textId="77777777" w:rsidR="00981D7D" w:rsidRPr="00552981" w:rsidRDefault="00981D7D" w:rsidP="00981D7D">
      <w:pPr>
        <w:jc w:val="both"/>
      </w:pPr>
    </w:p>
    <w:p w14:paraId="2AB5EE04" w14:textId="77777777" w:rsidR="00981D7D" w:rsidRPr="00552981" w:rsidRDefault="00981D7D" w:rsidP="00981D7D">
      <w:pPr>
        <w:jc w:val="both"/>
      </w:pPr>
      <w:r w:rsidRPr="00552981">
        <w:t>……………………………………………………………………………………………………..</w:t>
      </w:r>
    </w:p>
    <w:p w14:paraId="2078E519" w14:textId="77777777" w:rsidR="00981D7D" w:rsidRPr="00552981" w:rsidRDefault="00981D7D" w:rsidP="00981D7D">
      <w:pPr>
        <w:jc w:val="both"/>
      </w:pPr>
    </w:p>
    <w:p w14:paraId="58F9BB29" w14:textId="77777777" w:rsidR="00981D7D" w:rsidRPr="00552981" w:rsidRDefault="00981D7D" w:rsidP="00981D7D">
      <w:pPr>
        <w:jc w:val="both"/>
      </w:pPr>
      <w:r w:rsidRPr="00552981">
        <w:t>…………………………………………………………………………………………………….</w:t>
      </w:r>
    </w:p>
    <w:p w14:paraId="7F8DEDE1" w14:textId="77777777" w:rsidR="00981D7D" w:rsidRPr="00552981" w:rsidRDefault="00981D7D" w:rsidP="00981D7D">
      <w:pPr>
        <w:jc w:val="both"/>
        <w:rPr>
          <w:b/>
          <w:bCs/>
        </w:rPr>
      </w:pPr>
    </w:p>
    <w:p w14:paraId="02EBD6B7" w14:textId="77777777" w:rsidR="00981D7D" w:rsidRPr="00552981" w:rsidRDefault="00981D7D" w:rsidP="00981D7D">
      <w:pPr>
        <w:jc w:val="both"/>
      </w:pPr>
      <w:r w:rsidRPr="00552981">
        <w:tab/>
      </w:r>
      <w:r w:rsidRPr="00552981">
        <w:tab/>
      </w:r>
      <w:r w:rsidRPr="00552981">
        <w:tab/>
      </w:r>
      <w:r w:rsidRPr="00552981">
        <w:tab/>
      </w:r>
      <w:r w:rsidRPr="00552981">
        <w:tab/>
      </w:r>
      <w:r w:rsidRPr="00552981">
        <w:tab/>
      </w:r>
      <w:r w:rsidRPr="00552981">
        <w:tab/>
      </w:r>
    </w:p>
    <w:p w14:paraId="219539ED" w14:textId="77777777" w:rsidR="00981D7D" w:rsidRDefault="00981D7D" w:rsidP="00981D7D">
      <w:pPr>
        <w:pStyle w:val="NormalnyWeb"/>
        <w:jc w:val="both"/>
        <w:rPr>
          <w:sz w:val="22"/>
          <w:szCs w:val="22"/>
        </w:rPr>
      </w:pPr>
    </w:p>
    <w:p w14:paraId="74DBF99C" w14:textId="77777777" w:rsidR="00981D7D" w:rsidRDefault="00981D7D" w:rsidP="00981D7D">
      <w:pPr>
        <w:pStyle w:val="NormalnyWeb"/>
        <w:jc w:val="both"/>
        <w:rPr>
          <w:sz w:val="22"/>
          <w:szCs w:val="22"/>
        </w:rPr>
      </w:pPr>
    </w:p>
    <w:p w14:paraId="3603BE93" w14:textId="77777777" w:rsidR="00981D7D" w:rsidRDefault="00981D7D" w:rsidP="00981D7D">
      <w:pPr>
        <w:pStyle w:val="NormalnyWeb"/>
        <w:jc w:val="both"/>
        <w:rPr>
          <w:sz w:val="22"/>
          <w:szCs w:val="22"/>
        </w:rPr>
      </w:pPr>
      <w:r w:rsidRPr="006C3B8B">
        <w:rPr>
          <w:sz w:val="22"/>
          <w:szCs w:val="22"/>
        </w:rPr>
        <w:lastRenderedPageBreak/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str.1), zwane "rozporządzeniem 2016/679", „RODO" .</w:t>
      </w:r>
    </w:p>
    <w:p w14:paraId="48B2CC44" w14:textId="77777777" w:rsidR="00981D7D" w:rsidRPr="006C3B8B" w:rsidRDefault="00981D7D" w:rsidP="00981D7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6C3B8B">
        <w:rPr>
          <w:sz w:val="22"/>
          <w:szCs w:val="22"/>
        </w:rPr>
        <w:t xml:space="preserve">Administratorem Państwa danych osobowych jest </w:t>
      </w:r>
    </w:p>
    <w:p w14:paraId="0E5335C2" w14:textId="77777777" w:rsidR="00981D7D" w:rsidRDefault="00981D7D" w:rsidP="00981D7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Dom Kultury „Zameczek”</w:t>
      </w:r>
    </w:p>
    <w:p w14:paraId="2941F9EB" w14:textId="77777777" w:rsidR="00981D7D" w:rsidRDefault="00981D7D" w:rsidP="00981D7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Ul. Słowackiego 23</w:t>
      </w:r>
    </w:p>
    <w:p w14:paraId="631D66D0" w14:textId="77777777" w:rsidR="00981D7D" w:rsidRPr="006C3B8B" w:rsidRDefault="00981D7D" w:rsidP="00981D7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25-365 Kielce</w:t>
      </w:r>
    </w:p>
    <w:p w14:paraId="79FE2D79" w14:textId="77777777" w:rsidR="00981D7D" w:rsidRPr="006C3B8B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C3B8B">
        <w:rPr>
          <w:sz w:val="22"/>
          <w:szCs w:val="22"/>
        </w:rPr>
        <w:t xml:space="preserve">Dane kontaktowe Inspektora Ochrony Danych: e-mail: </w:t>
      </w:r>
      <w:r w:rsidRPr="0090331A">
        <w:rPr>
          <w:sz w:val="20"/>
          <w:szCs w:val="20"/>
        </w:rPr>
        <w:t>sekretariat@za</w:t>
      </w:r>
      <w:r>
        <w:rPr>
          <w:sz w:val="20"/>
          <w:szCs w:val="20"/>
        </w:rPr>
        <w:t>meczek-kielce.pl</w:t>
      </w:r>
    </w:p>
    <w:p w14:paraId="27237B16" w14:textId="453A17F3" w:rsidR="00981D7D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925492">
        <w:rPr>
          <w:sz w:val="22"/>
          <w:szCs w:val="22"/>
        </w:rPr>
        <w:t xml:space="preserve">Państwa dane osobowe przetwarzane </w:t>
      </w:r>
      <w:r>
        <w:rPr>
          <w:sz w:val="22"/>
          <w:szCs w:val="22"/>
        </w:rPr>
        <w:t>są</w:t>
      </w:r>
      <w:r w:rsidRPr="00925492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celu przeprowadzenia </w:t>
      </w:r>
      <w:r w:rsidR="00E50425">
        <w:rPr>
          <w:sz w:val="22"/>
          <w:szCs w:val="22"/>
        </w:rPr>
        <w:t>konkursu „Rap Korona</w:t>
      </w:r>
      <w:r>
        <w:rPr>
          <w:sz w:val="22"/>
          <w:szCs w:val="22"/>
        </w:rPr>
        <w:t xml:space="preserve">” (zgodnie z Regulaminem), promocji </w:t>
      </w:r>
      <w:r w:rsidR="00E50425">
        <w:rPr>
          <w:sz w:val="22"/>
          <w:szCs w:val="22"/>
        </w:rPr>
        <w:t>konkursu</w:t>
      </w:r>
      <w:r>
        <w:rPr>
          <w:sz w:val="22"/>
          <w:szCs w:val="22"/>
        </w:rPr>
        <w:t xml:space="preserve"> oraz promocji Organizatora tj. Domu Kultury „Zameczek”  (strony www, portale społecznościowe, prasa, telewizja, radio, materiały drukowane, elektroniczne, audio, foto i video). Dane mogą być udostępniane w celu prawidłowej realizacji Konkursu oraz w celu promocji wydarzenia, promocji Organizatora.</w:t>
      </w:r>
    </w:p>
    <w:p w14:paraId="1735C5D9" w14:textId="109D24EB" w:rsidR="00981D7D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 xml:space="preserve">4. </w:t>
      </w:r>
      <w:r w:rsidRPr="000C4BD5">
        <w:t xml:space="preserve">Pani/Pana dane będą przetwarzane w zakresie: imię, nazwisko, nr telefonu, adres e-mail, </w:t>
      </w:r>
      <w:r>
        <w:t xml:space="preserve">adres, </w:t>
      </w:r>
      <w:r w:rsidRPr="000C4BD5">
        <w:t xml:space="preserve">wykaz artystycznych </w:t>
      </w:r>
      <w:r>
        <w:t xml:space="preserve">dokonań, pseudonim, wizerunek, głos. </w:t>
      </w:r>
    </w:p>
    <w:p w14:paraId="04F3DAEB" w14:textId="77777777" w:rsidR="00981D7D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A2DD9">
        <w:rPr>
          <w:sz w:val="22"/>
          <w:szCs w:val="22"/>
        </w:rPr>
        <w:t>Podstawą prawną przetwarzania Państwa danych najczęściej jest art. 6 ust. 1 lit. c, d i e rozporządzenia 2016/679: art. 81 ust. 1 Pr. Aut., wypełnienie obowiązku prawnego ciążącego na administratorze; ochrona żywotnych interesów osoby, której dane dotyczą, lub innej osoby fizycznej; wykonywanie zadania realizowanego w interesie publicznym lub w ramach sprawowania władzy publicznej powierzonej administratorowi, ale również art. 6 ust. 1 lit. b:</w:t>
      </w:r>
      <w:r>
        <w:rPr>
          <w:sz w:val="22"/>
          <w:szCs w:val="22"/>
        </w:rPr>
        <w:t xml:space="preserve"> </w:t>
      </w:r>
      <w:r w:rsidRPr="009A2DD9">
        <w:rPr>
          <w:sz w:val="22"/>
          <w:szCs w:val="22"/>
        </w:rPr>
        <w:t xml:space="preserve">W przypadku </w:t>
      </w:r>
      <w:r>
        <w:rPr>
          <w:sz w:val="22"/>
          <w:szCs w:val="22"/>
        </w:rPr>
        <w:t xml:space="preserve">konkursu </w:t>
      </w:r>
      <w:r w:rsidRPr="009A2DD9">
        <w:rPr>
          <w:sz w:val="22"/>
          <w:szCs w:val="22"/>
        </w:rPr>
        <w:t xml:space="preserve">podstawą prawną </w:t>
      </w:r>
      <w:r>
        <w:rPr>
          <w:sz w:val="22"/>
          <w:szCs w:val="22"/>
        </w:rPr>
        <w:t>jest</w:t>
      </w:r>
      <w:r w:rsidRPr="009A2DD9">
        <w:rPr>
          <w:sz w:val="22"/>
          <w:szCs w:val="22"/>
        </w:rPr>
        <w:t xml:space="preserve"> art. 6 ust. 1 lit. a: osoba, której dane dotyczą wyraziła zgodę na przetwarzanie swoich danych osobowych w jednym lub większej liczbie określonych celów.       </w:t>
      </w:r>
    </w:p>
    <w:p w14:paraId="1A222EFB" w14:textId="73706323" w:rsidR="00981D7D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6C3B8B">
        <w:rPr>
          <w:sz w:val="22"/>
          <w:szCs w:val="22"/>
        </w:rPr>
        <w:t xml:space="preserve">Okres przechowywania Państwa </w:t>
      </w:r>
      <w:r>
        <w:rPr>
          <w:sz w:val="22"/>
          <w:szCs w:val="22"/>
        </w:rPr>
        <w:t xml:space="preserve">danych to okres trwania kampanii promocyjnej wydarzenia jakim jest </w:t>
      </w:r>
      <w:r w:rsidR="00E50425">
        <w:rPr>
          <w:sz w:val="22"/>
          <w:szCs w:val="22"/>
        </w:rPr>
        <w:t>konkurs „Rap Korona</w:t>
      </w:r>
      <w:r>
        <w:rPr>
          <w:sz w:val="22"/>
          <w:szCs w:val="22"/>
        </w:rPr>
        <w:t>”, okres</w:t>
      </w:r>
      <w:r w:rsidRPr="002762C5">
        <w:rPr>
          <w:sz w:val="22"/>
          <w:szCs w:val="22"/>
        </w:rPr>
        <w:t xml:space="preserve"> zgo</w:t>
      </w:r>
      <w:r>
        <w:rPr>
          <w:sz w:val="22"/>
          <w:szCs w:val="22"/>
        </w:rPr>
        <w:t xml:space="preserve">dny </w:t>
      </w:r>
      <w:r w:rsidRPr="002762C5">
        <w:rPr>
          <w:sz w:val="22"/>
          <w:szCs w:val="22"/>
        </w:rPr>
        <w:t>z Rozporządzeniem Prezesa Rady Ministrów z dnia 18 stycznia 2011 r. w sprawie instrukcji kancelaryjnej, jednolitych rzeczowych wykazów akt oraz instrukcji w sprawie organizacji</w:t>
      </w:r>
      <w:r>
        <w:rPr>
          <w:sz w:val="22"/>
          <w:szCs w:val="22"/>
        </w:rPr>
        <w:t xml:space="preserve"> i</w:t>
      </w:r>
      <w:r w:rsidRPr="002762C5">
        <w:rPr>
          <w:sz w:val="22"/>
          <w:szCs w:val="22"/>
        </w:rPr>
        <w:t xml:space="preserve"> zakresu działania archiwów zakładowych (Dz. U. z 2011 r., nr 14, poz. 67) lub z innym szczególny</w:t>
      </w:r>
      <w:r>
        <w:rPr>
          <w:sz w:val="22"/>
          <w:szCs w:val="22"/>
        </w:rPr>
        <w:t xml:space="preserve">m przepisem prawa, regulaminem. </w:t>
      </w:r>
    </w:p>
    <w:p w14:paraId="2C712335" w14:textId="77777777" w:rsidR="00981D7D" w:rsidRPr="006C3B8B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6C3B8B">
        <w:rPr>
          <w:sz w:val="22"/>
          <w:szCs w:val="22"/>
        </w:rPr>
        <w:t xml:space="preserve">Na podstawie rozporządzenia 2016/679 przysługują Państwu określone prawa np. prawo dostępu do treści swoich danych, prawo do sprostowania, prawo do ograniczenia przetwarzania. Mogą Państwo zwrócić się do Dyrektora </w:t>
      </w:r>
      <w:r>
        <w:rPr>
          <w:sz w:val="22"/>
          <w:szCs w:val="22"/>
        </w:rPr>
        <w:t>Domu Kultury „Zameczek”</w:t>
      </w:r>
      <w:r w:rsidRPr="006C3B8B">
        <w:rPr>
          <w:sz w:val="22"/>
          <w:szCs w:val="22"/>
        </w:rPr>
        <w:t>, o realizację przysługujących Państwu praw. Realizacja tych praw uzależniona jest od celu przetwarzania oraz podstawy prawnej przetwarzania.              </w:t>
      </w:r>
    </w:p>
    <w:p w14:paraId="0B6081CC" w14:textId="77777777" w:rsidR="00981D7D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8.M</w:t>
      </w:r>
      <w:r w:rsidRPr="006C3B8B">
        <w:rPr>
          <w:sz w:val="22"/>
          <w:szCs w:val="22"/>
        </w:rPr>
        <w:t>ają Państwo prawo do cofnięcia zgody w dowolnym momencie bez wpływu na zgodność z prawem przetwarzania, którego dokonano na podstawie zgody przed jej cofnięciem.    </w:t>
      </w:r>
      <w:r w:rsidRPr="006C3B8B">
        <w:rPr>
          <w:sz w:val="22"/>
          <w:szCs w:val="22"/>
        </w:rPr>
        <w:br/>
      </w:r>
      <w:r w:rsidRPr="00215BD0">
        <w:rPr>
          <w:sz w:val="22"/>
          <w:szCs w:val="22"/>
        </w:rPr>
        <w:t>9.</w:t>
      </w:r>
      <w:r w:rsidRPr="006C3B8B">
        <w:rPr>
          <w:sz w:val="22"/>
          <w:szCs w:val="22"/>
        </w:rPr>
        <w:t xml:space="preserve"> Mają Państwo również prawo wniesienia skargi do Prezesa Urzędu Ochrony Danych Osobowych, gdy uznają Państwo, iż przetwarzanie danych osobowych dotyczących Państwa danych narusza przepisy rozporządzenia 2016/679.</w:t>
      </w:r>
    </w:p>
    <w:p w14:paraId="106024E9" w14:textId="77777777" w:rsidR="00981D7D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215BD0">
        <w:rPr>
          <w:sz w:val="22"/>
          <w:szCs w:val="22"/>
        </w:rPr>
        <w:t>10.</w:t>
      </w:r>
      <w:r w:rsidRPr="006C3B8B">
        <w:rPr>
          <w:sz w:val="22"/>
          <w:szCs w:val="22"/>
        </w:rPr>
        <w:t xml:space="preserve">  Podanie przez Państwa danych osobowych w trakcie załatwiania spraw jest dobrowolne, ale bez ich podania nie będzie możliwości udziału w organizowanym konkursie.</w:t>
      </w:r>
    </w:p>
    <w:p w14:paraId="5374C227" w14:textId="77777777" w:rsidR="00981D7D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41494542" w14:textId="77777777" w:rsidR="00981D7D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Przystąpienie przez uczestnika do konkursu oznacza wyrażenie zgody na przetwarzanie danych osobowych wymienionych w klauzuli informacyjnej .</w:t>
      </w:r>
    </w:p>
    <w:p w14:paraId="32F2CED1" w14:textId="77777777" w:rsidR="00981D7D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7F4F999" w14:textId="77777777" w:rsidR="00981D7D" w:rsidRPr="00261ED5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261ED5">
        <w:rPr>
          <w:b/>
          <w:i/>
          <w:sz w:val="22"/>
          <w:szCs w:val="22"/>
        </w:rPr>
        <w:t>Wyrażam zgodę ma przetwarzanie danych osobowych zawartych w powyższej klauzuli informacyjnej:</w:t>
      </w:r>
    </w:p>
    <w:p w14:paraId="7C183BF8" w14:textId="77777777" w:rsidR="00981D7D" w:rsidRPr="00261ED5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14:paraId="48C18DAF" w14:textId="77777777" w:rsidR="00981D7D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653E54" w14:textId="77777777" w:rsidR="00981D7D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261ED5">
        <w:rPr>
          <w:i/>
          <w:sz w:val="22"/>
          <w:szCs w:val="22"/>
        </w:rPr>
        <w:t>imię i nazwisko, miejscowość i data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7B14E87D" w14:textId="77777777" w:rsidR="00981D7D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sz w:val="22"/>
          <w:szCs w:val="22"/>
        </w:rPr>
      </w:pPr>
    </w:p>
    <w:p w14:paraId="6C280AA7" w14:textId="77777777" w:rsidR="00981D7D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sz w:val="22"/>
          <w:szCs w:val="22"/>
        </w:rPr>
      </w:pPr>
    </w:p>
    <w:p w14:paraId="572DA3A0" w14:textId="77777777" w:rsidR="00981D7D" w:rsidRPr="00215BD0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ab/>
      </w:r>
    </w:p>
    <w:p w14:paraId="0CEB0DD1" w14:textId="77777777" w:rsidR="00981D7D" w:rsidRPr="00AB68AE" w:rsidRDefault="00981D7D" w:rsidP="00981D7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Cs/>
          <w:i/>
        </w:rPr>
      </w:pPr>
      <w:r>
        <w:rPr>
          <w:i/>
          <w:sz w:val="22"/>
          <w:szCs w:val="22"/>
        </w:rPr>
        <w:tab/>
      </w:r>
      <w:r w:rsidRPr="00261ED5">
        <w:rPr>
          <w:i/>
          <w:sz w:val="22"/>
          <w:szCs w:val="22"/>
        </w:rPr>
        <w:t>czytelny podpis wszystkich członków zespołu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</w:p>
    <w:p w14:paraId="02D561A8" w14:textId="77777777" w:rsidR="00384AE8" w:rsidRDefault="00384AE8"/>
    <w:sectPr w:rsidR="00384AE8" w:rsidSect="003439F7">
      <w:footerReference w:type="default" r:id="rId7"/>
      <w:footnotePr>
        <w:pos w:val="beneathText"/>
      </w:footnotePr>
      <w:pgSz w:w="11905" w:h="16837"/>
      <w:pgMar w:top="284" w:right="1132" w:bottom="426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E248" w14:textId="77777777" w:rsidR="0000068C" w:rsidRDefault="0000068C">
      <w:r>
        <w:separator/>
      </w:r>
    </w:p>
  </w:endnote>
  <w:endnote w:type="continuationSeparator" w:id="0">
    <w:p w14:paraId="2408F7B8" w14:textId="77777777" w:rsidR="0000068C" w:rsidRDefault="0000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B27D" w14:textId="77777777" w:rsidR="00490F75" w:rsidRDefault="00490F75">
    <w:pPr>
      <w:pStyle w:val="Stopka"/>
      <w:jc w:val="center"/>
    </w:pPr>
  </w:p>
  <w:p w14:paraId="61353BA7" w14:textId="77777777" w:rsidR="00490F75" w:rsidRDefault="00490F75">
    <w:pPr>
      <w:pStyle w:val="Stopka"/>
      <w:jc w:val="center"/>
    </w:pPr>
  </w:p>
  <w:p w14:paraId="523E5221" w14:textId="77777777" w:rsidR="00490F75" w:rsidRDefault="00490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AAC2" w14:textId="77777777" w:rsidR="0000068C" w:rsidRDefault="0000068C">
      <w:r>
        <w:separator/>
      </w:r>
    </w:p>
  </w:footnote>
  <w:footnote w:type="continuationSeparator" w:id="0">
    <w:p w14:paraId="785FC691" w14:textId="77777777" w:rsidR="0000068C" w:rsidRDefault="0000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ED544A82"/>
    <w:name w:val="WW8Num10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</w:abstractNum>
  <w:abstractNum w:abstractNumId="4" w15:restartNumberingAfterBreak="0">
    <w:nsid w:val="0972788C"/>
    <w:multiLevelType w:val="hybridMultilevel"/>
    <w:tmpl w:val="A796BA6A"/>
    <w:lvl w:ilvl="0" w:tplc="345E6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B538E"/>
    <w:multiLevelType w:val="hybridMultilevel"/>
    <w:tmpl w:val="628061EA"/>
    <w:lvl w:ilvl="0" w:tplc="28AE010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/>
      </w:rPr>
    </w:lvl>
    <w:lvl w:ilvl="1" w:tplc="C61A6B6C">
      <w:start w:val="4"/>
      <w:numFmt w:val="decimal"/>
      <w:lvlText w:val="%2"/>
      <w:lvlJc w:val="left"/>
      <w:pPr>
        <w:tabs>
          <w:tab w:val="num" w:pos="2508"/>
        </w:tabs>
        <w:ind w:left="250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 w16cid:durableId="1494299414">
    <w:abstractNumId w:val="0"/>
  </w:num>
  <w:num w:numId="2" w16cid:durableId="544028101">
    <w:abstractNumId w:val="1"/>
  </w:num>
  <w:num w:numId="3" w16cid:durableId="249702842">
    <w:abstractNumId w:val="2"/>
  </w:num>
  <w:num w:numId="4" w16cid:durableId="1899248354">
    <w:abstractNumId w:val="4"/>
  </w:num>
  <w:num w:numId="5" w16cid:durableId="1475834518">
    <w:abstractNumId w:val="3"/>
  </w:num>
  <w:num w:numId="6" w16cid:durableId="885264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7D"/>
    <w:rsid w:val="0000068C"/>
    <w:rsid w:val="001A5A4F"/>
    <w:rsid w:val="00384AE8"/>
    <w:rsid w:val="00490F75"/>
    <w:rsid w:val="00981D7D"/>
    <w:rsid w:val="00E50425"/>
    <w:rsid w:val="00F5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789E"/>
  <w15:chartTrackingRefBased/>
  <w15:docId w15:val="{EDB55487-814D-4E6E-AF19-6010BA2A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D7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D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81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D7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rmalnyWeb">
    <w:name w:val="Normal (Web)"/>
    <w:basedOn w:val="Normalny"/>
    <w:uiPriority w:val="99"/>
    <w:unhideWhenUsed/>
    <w:rsid w:val="00981D7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Wzorek</dc:creator>
  <cp:keywords/>
  <dc:description/>
  <cp:lastModifiedBy>Aneta Wzorek</cp:lastModifiedBy>
  <cp:revision>3</cp:revision>
  <cp:lastPrinted>2023-10-10T11:22:00Z</cp:lastPrinted>
  <dcterms:created xsi:type="dcterms:W3CDTF">2023-10-04T10:46:00Z</dcterms:created>
  <dcterms:modified xsi:type="dcterms:W3CDTF">2023-10-10T11:23:00Z</dcterms:modified>
</cp:coreProperties>
</file>