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3E24" w14:textId="3C827AF9" w:rsidR="00790A20" w:rsidRDefault="00790A20" w:rsidP="00E819CE">
      <w:pPr>
        <w:pStyle w:val="Nagwek4"/>
        <w:ind w:right="-360"/>
        <w:rPr>
          <w:rFonts w:ascii="Chianti BdIt Win95BT" w:hAnsi="Chianti BdIt Win95BT"/>
          <w:b w:val="0"/>
          <w:noProof/>
          <w:sz w:val="20"/>
          <w:szCs w:val="20"/>
        </w:rPr>
      </w:pPr>
    </w:p>
    <w:p w14:paraId="1798A154" w14:textId="77777777" w:rsidR="00E819CE" w:rsidRPr="00E819CE" w:rsidRDefault="00E819CE" w:rsidP="00E819CE"/>
    <w:p w14:paraId="5571DA79" w14:textId="37BEC455" w:rsidR="00790A20" w:rsidRPr="00195E52" w:rsidRDefault="0061536F" w:rsidP="00A76CFA">
      <w:pPr>
        <w:pStyle w:val="Nagwek4"/>
        <w:rPr>
          <w:rFonts w:ascii="Algerian" w:hAnsi="Algerian"/>
          <w:color w:val="002060"/>
          <w:sz w:val="28"/>
          <w:szCs w:val="28"/>
        </w:rPr>
      </w:pPr>
      <w:r w:rsidRPr="000D0B2A">
        <w:rPr>
          <w:color w:val="002060"/>
          <w:sz w:val="24"/>
        </w:rPr>
        <w:t xml:space="preserve">ZAPRASZAMY DO UDZIAŁU W </w:t>
      </w:r>
      <w:r w:rsidR="003A4032">
        <w:rPr>
          <w:color w:val="002060"/>
          <w:sz w:val="24"/>
        </w:rPr>
        <w:t>KONKURSIE</w:t>
      </w:r>
      <w:r w:rsidRPr="0061536F">
        <w:rPr>
          <w:color w:val="002060"/>
          <w:sz w:val="28"/>
          <w:szCs w:val="28"/>
        </w:rPr>
        <w:t xml:space="preserve"> </w:t>
      </w:r>
      <w:r w:rsidR="00195E52">
        <w:rPr>
          <w:color w:val="002060"/>
          <w:sz w:val="28"/>
          <w:szCs w:val="28"/>
        </w:rPr>
        <w:t xml:space="preserve">   </w:t>
      </w:r>
      <w:r w:rsidR="002901F5">
        <w:rPr>
          <w:rFonts w:ascii="Algerian" w:hAnsi="Algerian"/>
          <w:color w:val="002060"/>
          <w:szCs w:val="32"/>
        </w:rPr>
        <w:t>RAP K</w:t>
      </w:r>
      <w:r w:rsidR="00FB0391">
        <w:rPr>
          <w:rFonts w:ascii="Algerian" w:hAnsi="Algerian"/>
          <w:color w:val="002060"/>
          <w:szCs w:val="32"/>
        </w:rPr>
        <w:t>ORONA</w:t>
      </w:r>
    </w:p>
    <w:p w14:paraId="0BD72E53" w14:textId="77777777" w:rsidR="00DC2B80" w:rsidRDefault="00DC2B80" w:rsidP="00DC2B80"/>
    <w:p w14:paraId="5918DBE0" w14:textId="77777777" w:rsidR="00DC2B80" w:rsidRDefault="00DC2B80" w:rsidP="00DC2B80">
      <w:pPr>
        <w:jc w:val="center"/>
        <w:rPr>
          <w:b/>
          <w:sz w:val="28"/>
          <w:szCs w:val="28"/>
        </w:rPr>
      </w:pPr>
      <w:r w:rsidRPr="00DC2B80">
        <w:rPr>
          <w:b/>
          <w:sz w:val="28"/>
          <w:szCs w:val="28"/>
        </w:rPr>
        <w:t>REGULAMIN</w:t>
      </w:r>
    </w:p>
    <w:p w14:paraId="5E90C238" w14:textId="18008080" w:rsidR="00E628FB" w:rsidRDefault="00E628FB" w:rsidP="00DC2B80">
      <w:pPr>
        <w:jc w:val="center"/>
        <w:rPr>
          <w:b/>
          <w:sz w:val="28"/>
          <w:szCs w:val="28"/>
        </w:rPr>
      </w:pPr>
    </w:p>
    <w:p w14:paraId="4D9F83C5" w14:textId="62E68CDE" w:rsidR="00E628FB" w:rsidRPr="00E5410B" w:rsidRDefault="00E628FB" w:rsidP="00E628FB">
      <w:pPr>
        <w:suppressAutoHyphens w:val="0"/>
        <w:ind w:firstLine="708"/>
        <w:rPr>
          <w:lang w:eastAsia="pl-PL"/>
        </w:rPr>
      </w:pPr>
      <w:r>
        <w:rPr>
          <w:lang w:eastAsia="pl-PL"/>
        </w:rPr>
        <w:t xml:space="preserve">„ </w:t>
      </w:r>
      <w:r w:rsidRPr="00E5410B">
        <w:rPr>
          <w:lang w:eastAsia="pl-PL"/>
        </w:rPr>
        <w:t>Czasem wydaje się, że osiągnęliśmy już wszystko, co było do osiągnięcia. Ale czy na pewno? Czy nie możemy jeszcze bardziej rozwinąć swoich umiejętności, osiągnąć więcej, stać się jeszcze lepszymi w tym, co robimy</w:t>
      </w:r>
      <w:r>
        <w:rPr>
          <w:noProof/>
          <w:lang w:eastAsia="pl-PL"/>
        </w:rPr>
        <w:t xml:space="preserve">. </w:t>
      </w:r>
      <w:r w:rsidRPr="00E5410B">
        <w:rPr>
          <w:lang w:eastAsia="pl-PL"/>
        </w:rPr>
        <w:t>Praca nad sobą i nieustanne doskonalenie swoich umiejętności jest kluczem do sukcesu, ale również do satysfakcji i spełnienia w życiu. Każdy dzień to nowa szansa na naukę i rozwój, na stawianie sobie wyzwań i ich pokonywanie.</w:t>
      </w:r>
      <w:r>
        <w:rPr>
          <w:lang w:eastAsia="pl-PL"/>
        </w:rPr>
        <w:t xml:space="preserve"> </w:t>
      </w:r>
      <w:r w:rsidRPr="00E5410B">
        <w:rPr>
          <w:lang w:eastAsia="pl-PL"/>
        </w:rPr>
        <w:t>Nie bój się wyjść ze strefy komfortu, pozwól sobie na niepewność i ryzyko.</w:t>
      </w:r>
      <w:r>
        <w:rPr>
          <w:lang w:eastAsia="pl-PL"/>
        </w:rPr>
        <w:t xml:space="preserve"> </w:t>
      </w:r>
      <w:r w:rsidRPr="00E5410B">
        <w:rPr>
          <w:lang w:eastAsia="pl-PL"/>
        </w:rPr>
        <w:t>Pamiętaj - inwestycja w siebie zawsze się zwróci, a poziom satysfakcji z życia znacznie wzrośnie</w:t>
      </w:r>
      <w:r>
        <w:rPr>
          <w:noProof/>
          <w:lang w:eastAsia="pl-PL"/>
        </w:rPr>
        <w:t>”</w:t>
      </w:r>
      <w:r w:rsidR="00836800">
        <w:rPr>
          <w:noProof/>
          <w:lang w:eastAsia="pl-PL"/>
        </w:rPr>
        <w:t xml:space="preserve">. </w:t>
      </w:r>
      <w:r w:rsidR="006E63E6">
        <w:rPr>
          <w:noProof/>
          <w:lang w:eastAsia="pl-PL"/>
        </w:rPr>
        <w:t xml:space="preserve">Pamiętajmy, że Kielce </w:t>
      </w:r>
      <w:r w:rsidR="006E63E6">
        <w:t xml:space="preserve">mają swoistą symbiozę z rapem i pierwsze znane postacie związane z tym gatunkiem często pochodziły z naszego miasta, na którego ulicach grały  i tańczyły ekipy b-boyów. Do dzisiaj widać w Kielcach, że rap jest wszędzie, ta muzyka idealnie przyjęła </w:t>
      </w:r>
      <w:r w:rsidR="00B0275A">
        <w:t xml:space="preserve">się </w:t>
      </w:r>
      <w:r w:rsidR="006E63E6">
        <w:t>na tym gruncie.</w:t>
      </w:r>
    </w:p>
    <w:p w14:paraId="4D2C11C9" w14:textId="77777777" w:rsidR="00E628FB" w:rsidRPr="00DC2B80" w:rsidRDefault="00E628FB" w:rsidP="00E628FB">
      <w:pPr>
        <w:rPr>
          <w:b/>
          <w:sz w:val="28"/>
          <w:szCs w:val="28"/>
        </w:rPr>
      </w:pPr>
    </w:p>
    <w:p w14:paraId="51257416" w14:textId="05AEAC35" w:rsidR="00E628FB" w:rsidRPr="00E628FB" w:rsidRDefault="00B6049D" w:rsidP="00674503">
      <w:pPr>
        <w:pStyle w:val="Akapitzlist"/>
        <w:numPr>
          <w:ilvl w:val="0"/>
          <w:numId w:val="35"/>
        </w:numPr>
        <w:tabs>
          <w:tab w:val="left" w:pos="284"/>
        </w:tabs>
        <w:ind w:left="709" w:hanging="709"/>
      </w:pPr>
      <w:r w:rsidRPr="00674503">
        <w:rPr>
          <w:b/>
        </w:rPr>
        <w:t>UCZESTNICY</w:t>
      </w:r>
      <w:r w:rsidR="00E628FB" w:rsidRPr="00674503">
        <w:rPr>
          <w:b/>
        </w:rPr>
        <w:t xml:space="preserve"> KONKURSU</w:t>
      </w:r>
      <w:r w:rsidRPr="00674503">
        <w:rPr>
          <w:b/>
        </w:rPr>
        <w:t>:</w:t>
      </w:r>
    </w:p>
    <w:p w14:paraId="1362B202" w14:textId="62B37499" w:rsidR="00B6049D" w:rsidRPr="002901F5" w:rsidRDefault="002901F5" w:rsidP="00E628FB">
      <w:pPr>
        <w:pStyle w:val="Akapitzlist"/>
      </w:pPr>
      <w:r>
        <w:t>m</w:t>
      </w:r>
      <w:r w:rsidR="00B6049D" w:rsidRPr="002901F5">
        <w:t xml:space="preserve">łodzież </w:t>
      </w:r>
      <w:r w:rsidRPr="002901F5">
        <w:t>w wieku od 15 do 29 lat</w:t>
      </w:r>
      <w:r>
        <w:t xml:space="preserve"> z </w:t>
      </w:r>
      <w:r w:rsidR="00E628FB">
        <w:t xml:space="preserve">miasta Kielce oraz całego </w:t>
      </w:r>
      <w:r>
        <w:t>województwa świętokrzyskiego</w:t>
      </w:r>
      <w:r w:rsidR="00E628FB">
        <w:t>.</w:t>
      </w:r>
    </w:p>
    <w:p w14:paraId="6199823F" w14:textId="77777777" w:rsidR="00DF15E0" w:rsidRDefault="00DF15E0" w:rsidP="00DF15E0">
      <w:pPr>
        <w:pStyle w:val="Tekstpodstawowywcity21"/>
        <w:ind w:left="720" w:firstLine="0"/>
        <w:rPr>
          <w:b w:val="0"/>
          <w:bCs w:val="0"/>
        </w:rPr>
      </w:pPr>
    </w:p>
    <w:p w14:paraId="59269D9A" w14:textId="77777777" w:rsidR="00B671F8" w:rsidRPr="00076802" w:rsidRDefault="00B6049D" w:rsidP="0093796B">
      <w:pPr>
        <w:pStyle w:val="Tekstpodstawowywcity21"/>
        <w:ind w:firstLine="0"/>
        <w:rPr>
          <w:bCs w:val="0"/>
        </w:rPr>
      </w:pPr>
      <w:r>
        <w:rPr>
          <w:bCs w:val="0"/>
        </w:rPr>
        <w:t xml:space="preserve">II. </w:t>
      </w:r>
      <w:r w:rsidR="003617D4" w:rsidRPr="00076802">
        <w:rPr>
          <w:bCs w:val="0"/>
        </w:rPr>
        <w:t>CEL</w:t>
      </w:r>
      <w:r w:rsidR="00790A20">
        <w:rPr>
          <w:bCs w:val="0"/>
        </w:rPr>
        <w:t xml:space="preserve"> i ZASIĘG</w:t>
      </w:r>
      <w:r w:rsidR="00B671F8" w:rsidRPr="00076802">
        <w:rPr>
          <w:bCs w:val="0"/>
        </w:rPr>
        <w:t>:</w:t>
      </w:r>
    </w:p>
    <w:p w14:paraId="3978FA4F" w14:textId="77777777" w:rsidR="00B671F8" w:rsidRPr="00076802" w:rsidRDefault="000D0AE7" w:rsidP="00790A20">
      <w:pPr>
        <w:pStyle w:val="Akapitzlist"/>
        <w:numPr>
          <w:ilvl w:val="0"/>
          <w:numId w:val="7"/>
        </w:numPr>
      </w:pPr>
      <w:r>
        <w:t>P</w:t>
      </w:r>
      <w:r w:rsidR="00B671F8" w:rsidRPr="00076802">
        <w:t>romocja młodych wykonawców w dziedzinie wokalnej i muzycznej;</w:t>
      </w:r>
    </w:p>
    <w:p w14:paraId="7127689C" w14:textId="77777777" w:rsidR="004743BA" w:rsidRPr="00076802" w:rsidRDefault="000D0AE7" w:rsidP="00175819">
      <w:pPr>
        <w:numPr>
          <w:ilvl w:val="0"/>
          <w:numId w:val="7"/>
        </w:numPr>
      </w:pPr>
      <w:r>
        <w:t>Wy</w:t>
      </w:r>
      <w:r w:rsidR="00B671F8" w:rsidRPr="00076802">
        <w:t>łonienie najzdolniejszych i zaproszenie do współpracy;</w:t>
      </w:r>
    </w:p>
    <w:p w14:paraId="0FE5268E" w14:textId="77777777" w:rsidR="00B671F8" w:rsidRDefault="000D0AE7" w:rsidP="00175819">
      <w:pPr>
        <w:numPr>
          <w:ilvl w:val="0"/>
          <w:numId w:val="7"/>
        </w:numPr>
      </w:pPr>
      <w:r>
        <w:t>R</w:t>
      </w:r>
      <w:r w:rsidR="00B671F8" w:rsidRPr="00076802">
        <w:t xml:space="preserve">ozwijanie zainteresowań kulturotwórczych </w:t>
      </w:r>
      <w:r w:rsidR="00745D8C" w:rsidRPr="00076802">
        <w:t>wśród młodzieży NASZEGO MIASTA</w:t>
      </w:r>
      <w:r w:rsidR="00072D7F">
        <w:br/>
        <w:t xml:space="preserve"> </w:t>
      </w:r>
      <w:r w:rsidR="00B671F8" w:rsidRPr="00076802">
        <w:t>i WOJEWÓDZTWA</w:t>
      </w:r>
      <w:r w:rsidR="00B33D60" w:rsidRPr="00076802">
        <w:t xml:space="preserve">. </w:t>
      </w:r>
    </w:p>
    <w:p w14:paraId="2CE1D32A" w14:textId="254C6ADD" w:rsidR="00DA7B2E" w:rsidRPr="00A97B8E" w:rsidRDefault="00DA7B2E" w:rsidP="00DA7B2E">
      <w:pPr>
        <w:pStyle w:val="Akapitzlist"/>
        <w:numPr>
          <w:ilvl w:val="0"/>
          <w:numId w:val="7"/>
        </w:numPr>
        <w:suppressAutoHyphens w:val="0"/>
        <w:rPr>
          <w:lang w:eastAsia="pl-PL"/>
        </w:rPr>
      </w:pPr>
      <w:r w:rsidRPr="00A97B8E">
        <w:rPr>
          <w:lang w:eastAsia="pl-PL"/>
        </w:rPr>
        <w:t>Zwiększa</w:t>
      </w:r>
      <w:r>
        <w:rPr>
          <w:lang w:eastAsia="pl-PL"/>
        </w:rPr>
        <w:t>nie</w:t>
      </w:r>
      <w:r w:rsidRPr="00A97B8E">
        <w:rPr>
          <w:lang w:eastAsia="pl-PL"/>
        </w:rPr>
        <w:t xml:space="preserve"> kompetencj</w:t>
      </w:r>
      <w:r>
        <w:rPr>
          <w:lang w:eastAsia="pl-PL"/>
        </w:rPr>
        <w:t>i</w:t>
      </w:r>
      <w:r w:rsidRPr="00A97B8E">
        <w:rPr>
          <w:lang w:eastAsia="pl-PL"/>
        </w:rPr>
        <w:t xml:space="preserve"> muzycz</w:t>
      </w:r>
      <w:r>
        <w:rPr>
          <w:lang w:eastAsia="pl-PL"/>
        </w:rPr>
        <w:t>nych</w:t>
      </w:r>
      <w:r w:rsidRPr="00A97B8E">
        <w:rPr>
          <w:lang w:eastAsia="pl-PL"/>
        </w:rPr>
        <w:t xml:space="preserve"> młodych artystów wokalnych oraz ich możliwości kreowania wizerunku</w:t>
      </w:r>
    </w:p>
    <w:p w14:paraId="2ABE3696" w14:textId="063F143C" w:rsidR="00DA7B2E" w:rsidRPr="00A97B8E" w:rsidRDefault="00DA7B2E" w:rsidP="00DA7B2E">
      <w:pPr>
        <w:pStyle w:val="Akapitzlist"/>
        <w:numPr>
          <w:ilvl w:val="0"/>
          <w:numId w:val="7"/>
        </w:numPr>
        <w:suppressAutoHyphens w:val="0"/>
        <w:rPr>
          <w:lang w:eastAsia="pl-PL"/>
        </w:rPr>
      </w:pPr>
      <w:r>
        <w:rPr>
          <w:lang w:eastAsia="pl-PL"/>
        </w:rPr>
        <w:t>M</w:t>
      </w:r>
      <w:r w:rsidRPr="00A97B8E">
        <w:rPr>
          <w:lang w:eastAsia="pl-PL"/>
        </w:rPr>
        <w:t>ożliwość publicznych występów</w:t>
      </w:r>
    </w:p>
    <w:p w14:paraId="5E40D1F6" w14:textId="1A4DC211" w:rsidR="00DA7B2E" w:rsidRPr="00A97B8E" w:rsidRDefault="00DA7B2E" w:rsidP="00DA7B2E">
      <w:pPr>
        <w:pStyle w:val="Akapitzlist"/>
        <w:numPr>
          <w:ilvl w:val="0"/>
          <w:numId w:val="7"/>
        </w:numPr>
        <w:suppressAutoHyphens w:val="0"/>
        <w:rPr>
          <w:lang w:eastAsia="pl-PL"/>
        </w:rPr>
      </w:pPr>
      <w:r>
        <w:rPr>
          <w:lang w:eastAsia="pl-PL"/>
        </w:rPr>
        <w:t>Możl</w:t>
      </w:r>
      <w:r w:rsidRPr="00A97B8E">
        <w:rPr>
          <w:lang w:eastAsia="pl-PL"/>
        </w:rPr>
        <w:t>iwość poznania profesjonalnych artystów</w:t>
      </w:r>
    </w:p>
    <w:p w14:paraId="124F1877" w14:textId="77777777" w:rsidR="00DA7B2E" w:rsidRPr="00076802" w:rsidRDefault="00DA7B2E" w:rsidP="00DA7B2E">
      <w:pPr>
        <w:ind w:left="720"/>
      </w:pPr>
    </w:p>
    <w:p w14:paraId="04883224" w14:textId="77777777" w:rsidR="00B671F8" w:rsidRPr="00076802" w:rsidRDefault="00701022" w:rsidP="00DC2B80">
      <w:pPr>
        <w:pStyle w:val="Nagwek1"/>
        <w:rPr>
          <w:sz w:val="24"/>
        </w:rPr>
      </w:pPr>
      <w:r w:rsidRPr="00076802">
        <w:rPr>
          <w:sz w:val="24"/>
        </w:rPr>
        <w:t>I</w:t>
      </w:r>
      <w:r w:rsidR="0093796B">
        <w:rPr>
          <w:sz w:val="24"/>
        </w:rPr>
        <w:t>I</w:t>
      </w:r>
      <w:r w:rsidRPr="00076802">
        <w:rPr>
          <w:sz w:val="24"/>
        </w:rPr>
        <w:t xml:space="preserve">I.  </w:t>
      </w:r>
      <w:r w:rsidR="00F46075" w:rsidRPr="00076802">
        <w:rPr>
          <w:sz w:val="24"/>
        </w:rPr>
        <w:t>ORGANIZATOR</w:t>
      </w:r>
      <w:r w:rsidR="00972D63" w:rsidRPr="00076802">
        <w:rPr>
          <w:sz w:val="24"/>
        </w:rPr>
        <w:t xml:space="preserve"> </w:t>
      </w:r>
      <w:r w:rsidR="003617D4" w:rsidRPr="00076802">
        <w:rPr>
          <w:sz w:val="24"/>
        </w:rPr>
        <w:t>:</w:t>
      </w:r>
    </w:p>
    <w:p w14:paraId="77F851B0" w14:textId="3E89EF5F" w:rsidR="00B671F8" w:rsidRPr="00A14441" w:rsidRDefault="00CB0827" w:rsidP="00A14441">
      <w:pPr>
        <w:rPr>
          <w:bCs/>
        </w:rPr>
      </w:pPr>
      <w:bookmarkStart w:id="0" w:name="_Hlk147220898"/>
      <w:r>
        <w:t>Projekt realizowany z Europejskiego Korpusu Solidarności przez Stowarzyszenie  LEVEL UP - projekt RAP KORONA</w:t>
      </w:r>
      <w:r>
        <w:t xml:space="preserve">. </w:t>
      </w:r>
      <w:r w:rsidR="00A14441" w:rsidRPr="00A14441">
        <w:rPr>
          <w:lang w:eastAsia="pl-PL"/>
        </w:rPr>
        <w:t xml:space="preserve">Partnerem wspierającym projekt jest </w:t>
      </w:r>
      <w:hyperlink r:id="rId8" w:history="1">
        <w:r w:rsidR="00A14441" w:rsidRPr="00A14441">
          <w:rPr>
            <w:lang w:eastAsia="pl-PL"/>
          </w:rPr>
          <w:t>Stowarzyszenie Twoja Ścieżka Życia</w:t>
        </w:r>
      </w:hyperlink>
      <w:r w:rsidR="00A14441" w:rsidRPr="00A14441">
        <w:rPr>
          <w:lang w:eastAsia="pl-PL"/>
        </w:rPr>
        <w:t xml:space="preserve"> p</w:t>
      </w:r>
      <w:r w:rsidR="002901F5" w:rsidRPr="00A14441">
        <w:rPr>
          <w:bCs/>
        </w:rPr>
        <w:t>rzy współpracy</w:t>
      </w:r>
      <w:r w:rsidR="00241D60">
        <w:rPr>
          <w:bCs/>
        </w:rPr>
        <w:t xml:space="preserve"> </w:t>
      </w:r>
      <w:r w:rsidR="002901F5" w:rsidRPr="00A14441">
        <w:rPr>
          <w:bCs/>
        </w:rPr>
        <w:t xml:space="preserve">z </w:t>
      </w:r>
      <w:r w:rsidR="00815BC7" w:rsidRPr="00A14441">
        <w:rPr>
          <w:bCs/>
        </w:rPr>
        <w:t>D</w:t>
      </w:r>
      <w:r w:rsidR="00746049" w:rsidRPr="00A14441">
        <w:rPr>
          <w:bCs/>
        </w:rPr>
        <w:t>om</w:t>
      </w:r>
      <w:r w:rsidR="002901F5" w:rsidRPr="00A14441">
        <w:rPr>
          <w:bCs/>
        </w:rPr>
        <w:t>em</w:t>
      </w:r>
      <w:r w:rsidR="00746049" w:rsidRPr="00A14441">
        <w:rPr>
          <w:bCs/>
        </w:rPr>
        <w:t xml:space="preserve"> </w:t>
      </w:r>
      <w:r w:rsidR="00815BC7" w:rsidRPr="00A14441">
        <w:rPr>
          <w:bCs/>
        </w:rPr>
        <w:t>K</w:t>
      </w:r>
      <w:r w:rsidR="00746049" w:rsidRPr="00A14441">
        <w:rPr>
          <w:bCs/>
        </w:rPr>
        <w:t>ultury</w:t>
      </w:r>
      <w:r w:rsidR="009B552B" w:rsidRPr="00A14441">
        <w:rPr>
          <w:bCs/>
        </w:rPr>
        <w:t xml:space="preserve"> „ZAMECZEK”</w:t>
      </w:r>
      <w:r w:rsidR="00790A20" w:rsidRPr="00A14441">
        <w:rPr>
          <w:bCs/>
        </w:rPr>
        <w:t>,</w:t>
      </w:r>
      <w:r w:rsidR="0084537C" w:rsidRPr="00A14441">
        <w:rPr>
          <w:bCs/>
        </w:rPr>
        <w:t xml:space="preserve"> </w:t>
      </w:r>
      <w:r w:rsidR="00B671F8" w:rsidRPr="00A14441">
        <w:rPr>
          <w:bCs/>
        </w:rPr>
        <w:t>25-365 Kielce</w:t>
      </w:r>
      <w:r w:rsidR="0084537C" w:rsidRPr="00A14441">
        <w:rPr>
          <w:bCs/>
        </w:rPr>
        <w:t xml:space="preserve">, </w:t>
      </w:r>
      <w:r w:rsidR="00B671F8" w:rsidRPr="00A14441">
        <w:rPr>
          <w:bCs/>
        </w:rPr>
        <w:t>ul. Słowackiego 23</w:t>
      </w:r>
    </w:p>
    <w:bookmarkEnd w:id="0"/>
    <w:p w14:paraId="0C62B923" w14:textId="77777777" w:rsidR="009234D9" w:rsidRPr="00076802" w:rsidRDefault="009234D9" w:rsidP="00175819">
      <w:pPr>
        <w:pStyle w:val="Nagwek2"/>
      </w:pPr>
    </w:p>
    <w:p w14:paraId="42653248" w14:textId="77777777" w:rsidR="00DC2B80" w:rsidRPr="00DC2B80" w:rsidRDefault="00701022" w:rsidP="00DC2B80">
      <w:pPr>
        <w:pStyle w:val="Nagwek2"/>
      </w:pPr>
      <w:r w:rsidRPr="00076802">
        <w:t>I</w:t>
      </w:r>
      <w:r w:rsidR="0093796B">
        <w:t>V</w:t>
      </w:r>
      <w:r w:rsidRPr="00076802">
        <w:t xml:space="preserve">. </w:t>
      </w:r>
      <w:r w:rsidR="00790A20">
        <w:t>TERMIN</w:t>
      </w:r>
      <w:r w:rsidR="00495F00">
        <w:t xml:space="preserve"> ZGŁOSZEŃ</w:t>
      </w:r>
      <w:r w:rsidR="00B671F8" w:rsidRPr="00076802">
        <w:t>:</w:t>
      </w:r>
    </w:p>
    <w:p w14:paraId="3F46C155" w14:textId="77777777" w:rsidR="00BC4699" w:rsidRPr="00076802" w:rsidRDefault="006F5398" w:rsidP="009B552B">
      <w:pPr>
        <w:numPr>
          <w:ilvl w:val="1"/>
          <w:numId w:val="8"/>
        </w:numPr>
        <w:tabs>
          <w:tab w:val="num" w:pos="180"/>
        </w:tabs>
        <w:ind w:left="181" w:hanging="181"/>
        <w:jc w:val="both"/>
        <w:rPr>
          <w:b/>
          <w:u w:val="single"/>
        </w:rPr>
      </w:pPr>
      <w:r>
        <w:rPr>
          <w:b/>
        </w:rPr>
        <w:t xml:space="preserve"> </w:t>
      </w:r>
      <w:r w:rsidR="00B671F8" w:rsidRPr="00076802">
        <w:rPr>
          <w:b/>
        </w:rPr>
        <w:t>Zgłoszenia przyjmowane są w</w:t>
      </w:r>
      <w:r w:rsidR="00BC4699" w:rsidRPr="00076802">
        <w:rPr>
          <w:b/>
        </w:rPr>
        <w:t xml:space="preserve"> sekretariacie</w:t>
      </w:r>
      <w:r w:rsidR="00B671F8" w:rsidRPr="00076802">
        <w:rPr>
          <w:b/>
        </w:rPr>
        <w:t xml:space="preserve"> DK „</w:t>
      </w:r>
      <w:r w:rsidR="0091082C" w:rsidRPr="00076802">
        <w:rPr>
          <w:b/>
        </w:rPr>
        <w:t>Zameczek</w:t>
      </w:r>
      <w:r w:rsidR="00B671F8" w:rsidRPr="00076802">
        <w:rPr>
          <w:b/>
        </w:rPr>
        <w:t>” w Kielcach</w:t>
      </w:r>
      <w:r w:rsidR="0091082C" w:rsidRPr="00076802">
        <w:rPr>
          <w:b/>
        </w:rPr>
        <w:t>,</w:t>
      </w:r>
      <w:r w:rsidR="009B552B" w:rsidRPr="00076802">
        <w:rPr>
          <w:b/>
        </w:rPr>
        <w:t xml:space="preserve"> </w:t>
      </w:r>
    </w:p>
    <w:p w14:paraId="1873B72B" w14:textId="77777777" w:rsidR="009B552B" w:rsidRPr="009E1698" w:rsidRDefault="00B671F8" w:rsidP="006F5398">
      <w:pPr>
        <w:jc w:val="both"/>
        <w:rPr>
          <w:b/>
          <w:color w:val="002060"/>
        </w:rPr>
      </w:pPr>
      <w:r w:rsidRPr="00076802">
        <w:rPr>
          <w:b/>
        </w:rPr>
        <w:t>ul</w:t>
      </w:r>
      <w:r w:rsidR="00BC4699" w:rsidRPr="00076802">
        <w:rPr>
          <w:b/>
        </w:rPr>
        <w:t xml:space="preserve">. Słowackiego 23, tel. </w:t>
      </w:r>
      <w:r w:rsidR="000153D6" w:rsidRPr="00076802">
        <w:rPr>
          <w:b/>
        </w:rPr>
        <w:t xml:space="preserve">41 </w:t>
      </w:r>
      <w:r w:rsidR="009B552B" w:rsidRPr="00076802">
        <w:rPr>
          <w:b/>
        </w:rPr>
        <w:t>36</w:t>
      </w:r>
      <w:r w:rsidR="001A45D0">
        <w:rPr>
          <w:b/>
        </w:rPr>
        <w:t>-</w:t>
      </w:r>
      <w:r w:rsidR="009B552B" w:rsidRPr="00076802">
        <w:rPr>
          <w:b/>
        </w:rPr>
        <w:t>76</w:t>
      </w:r>
      <w:r w:rsidR="001A45D0">
        <w:rPr>
          <w:b/>
        </w:rPr>
        <w:t>-</w:t>
      </w:r>
      <w:r w:rsidR="009B552B" w:rsidRPr="00076802">
        <w:rPr>
          <w:b/>
        </w:rPr>
        <w:t>301</w:t>
      </w:r>
      <w:r w:rsidR="00BC4699" w:rsidRPr="00076802">
        <w:rPr>
          <w:b/>
        </w:rPr>
        <w:t xml:space="preserve">, </w:t>
      </w:r>
      <w:r w:rsidR="00507A0A" w:rsidRPr="00076802">
        <w:rPr>
          <w:b/>
        </w:rPr>
        <w:t xml:space="preserve">lub </w:t>
      </w:r>
      <w:r w:rsidR="00A521E5" w:rsidRPr="00076802">
        <w:rPr>
          <w:b/>
        </w:rPr>
        <w:t>e-mail</w:t>
      </w:r>
      <w:r w:rsidR="00FA0DE9" w:rsidRPr="00076802">
        <w:rPr>
          <w:b/>
        </w:rPr>
        <w:t xml:space="preserve">: </w:t>
      </w:r>
      <w:r w:rsidR="00B423FC" w:rsidRPr="009E1698">
        <w:rPr>
          <w:b/>
          <w:bCs/>
          <w:color w:val="002060"/>
        </w:rPr>
        <w:t>konkurs</w:t>
      </w:r>
      <w:r w:rsidR="00B423FC" w:rsidRPr="009E1698">
        <w:rPr>
          <w:rStyle w:val="Hipercze"/>
          <w:b/>
          <w:bCs/>
          <w:color w:val="002060"/>
          <w:u w:val="none"/>
        </w:rPr>
        <w:t>@</w:t>
      </w:r>
      <w:r w:rsidR="00B423FC" w:rsidRPr="009E1698">
        <w:rPr>
          <w:rStyle w:val="Hipercze"/>
          <w:b/>
          <w:color w:val="002060"/>
          <w:u w:val="none"/>
        </w:rPr>
        <w:t>zameczek-kielce.pl</w:t>
      </w:r>
    </w:p>
    <w:p w14:paraId="2A46A591" w14:textId="77777777" w:rsidR="009B552B" w:rsidRDefault="009B552B" w:rsidP="006F5398">
      <w:pPr>
        <w:rPr>
          <w:b/>
        </w:rPr>
      </w:pPr>
      <w:r w:rsidRPr="00076802">
        <w:rPr>
          <w:b/>
        </w:rPr>
        <w:t>od poniedziałku do piątku</w:t>
      </w:r>
      <w:r w:rsidR="00B671F8" w:rsidRPr="00076802">
        <w:rPr>
          <w:b/>
        </w:rPr>
        <w:t xml:space="preserve"> w godzinach </w:t>
      </w:r>
      <w:r w:rsidR="00701022" w:rsidRPr="00076802">
        <w:rPr>
          <w:b/>
        </w:rPr>
        <w:t>8.00-20.00</w:t>
      </w:r>
    </w:p>
    <w:p w14:paraId="734A874F" w14:textId="77777777" w:rsidR="00DF15E0" w:rsidRPr="00076802" w:rsidRDefault="00DF15E0" w:rsidP="006F5398">
      <w:pPr>
        <w:rPr>
          <w:b/>
        </w:rPr>
      </w:pPr>
    </w:p>
    <w:p w14:paraId="0D35E786" w14:textId="329D8ECE" w:rsidR="00B671F8" w:rsidRDefault="00B671F8" w:rsidP="00790A20">
      <w:pPr>
        <w:rPr>
          <w:rFonts w:ascii="Arial" w:hAnsi="Arial" w:cs="Arial"/>
          <w:b/>
          <w:bCs/>
          <w:color w:val="C00000"/>
          <w:u w:val="single"/>
        </w:rPr>
      </w:pPr>
      <w:r w:rsidRPr="00076802">
        <w:rPr>
          <w:rFonts w:ascii="Arial" w:hAnsi="Arial" w:cs="Arial"/>
          <w:b/>
          <w:color w:val="C00000"/>
          <w:u w:val="single"/>
        </w:rPr>
        <w:t xml:space="preserve">w </w:t>
      </w:r>
      <w:r w:rsidRPr="00076802">
        <w:rPr>
          <w:rFonts w:ascii="Arial" w:hAnsi="Arial" w:cs="Arial"/>
          <w:b/>
          <w:bCs/>
          <w:color w:val="C00000"/>
          <w:u w:val="single"/>
        </w:rPr>
        <w:t>nieprzekraczal</w:t>
      </w:r>
      <w:r w:rsidR="00507A0A" w:rsidRPr="00076802">
        <w:rPr>
          <w:rFonts w:ascii="Arial" w:hAnsi="Arial" w:cs="Arial"/>
          <w:b/>
          <w:bCs/>
          <w:color w:val="C00000"/>
          <w:u w:val="single"/>
        </w:rPr>
        <w:t>nym</w:t>
      </w:r>
      <w:r w:rsidR="009B552B" w:rsidRPr="00076802">
        <w:rPr>
          <w:rFonts w:ascii="Arial" w:hAnsi="Arial" w:cs="Arial"/>
          <w:b/>
          <w:bCs/>
          <w:color w:val="C00000"/>
          <w:u w:val="single"/>
        </w:rPr>
        <w:t xml:space="preserve"> </w:t>
      </w:r>
      <w:r w:rsidR="00507A0A" w:rsidRPr="00076802">
        <w:rPr>
          <w:rFonts w:ascii="Arial" w:hAnsi="Arial" w:cs="Arial"/>
          <w:b/>
          <w:bCs/>
          <w:color w:val="C00000"/>
          <w:u w:val="single"/>
        </w:rPr>
        <w:t xml:space="preserve">terminie </w:t>
      </w:r>
      <w:r w:rsidR="00D83F02" w:rsidRPr="00076802">
        <w:rPr>
          <w:rFonts w:ascii="Arial" w:hAnsi="Arial" w:cs="Arial"/>
          <w:b/>
          <w:bCs/>
          <w:color w:val="C00000"/>
          <w:u w:val="single"/>
        </w:rPr>
        <w:t xml:space="preserve">do </w:t>
      </w:r>
      <w:r w:rsidR="00CA4A1D">
        <w:rPr>
          <w:rFonts w:ascii="Arial" w:hAnsi="Arial" w:cs="Arial"/>
          <w:b/>
          <w:bCs/>
          <w:color w:val="C00000"/>
          <w:u w:val="single"/>
        </w:rPr>
        <w:t>09</w:t>
      </w:r>
      <w:r w:rsidR="00171F89">
        <w:rPr>
          <w:rFonts w:ascii="Arial" w:hAnsi="Arial" w:cs="Arial"/>
          <w:b/>
          <w:bCs/>
          <w:color w:val="C00000"/>
          <w:u w:val="single"/>
        </w:rPr>
        <w:t xml:space="preserve"> </w:t>
      </w:r>
      <w:r w:rsidR="00CA4A1D">
        <w:rPr>
          <w:rFonts w:ascii="Arial" w:hAnsi="Arial" w:cs="Arial"/>
          <w:b/>
          <w:bCs/>
          <w:color w:val="C00000"/>
          <w:u w:val="single"/>
        </w:rPr>
        <w:t>listopada</w:t>
      </w:r>
      <w:r w:rsidR="00A62CC0">
        <w:rPr>
          <w:rFonts w:ascii="Arial" w:hAnsi="Arial" w:cs="Arial"/>
          <w:b/>
          <w:bCs/>
          <w:color w:val="C00000"/>
          <w:u w:val="single"/>
        </w:rPr>
        <w:t xml:space="preserve"> 202</w:t>
      </w:r>
      <w:r w:rsidR="00CA4A1D">
        <w:rPr>
          <w:rFonts w:ascii="Arial" w:hAnsi="Arial" w:cs="Arial"/>
          <w:b/>
          <w:bCs/>
          <w:color w:val="C00000"/>
          <w:u w:val="single"/>
        </w:rPr>
        <w:t>3</w:t>
      </w:r>
      <w:r w:rsidR="00972D63" w:rsidRPr="00076802">
        <w:rPr>
          <w:rFonts w:ascii="Arial" w:hAnsi="Arial" w:cs="Arial"/>
          <w:b/>
          <w:bCs/>
          <w:color w:val="C00000"/>
          <w:u w:val="single"/>
        </w:rPr>
        <w:t xml:space="preserve"> </w:t>
      </w:r>
      <w:r w:rsidR="009B552B" w:rsidRPr="00076802">
        <w:rPr>
          <w:rFonts w:ascii="Arial" w:hAnsi="Arial" w:cs="Arial"/>
          <w:b/>
          <w:bCs/>
          <w:color w:val="C00000"/>
          <w:u w:val="single"/>
        </w:rPr>
        <w:t>r</w:t>
      </w:r>
      <w:r w:rsidR="00BC4699" w:rsidRPr="00076802">
        <w:rPr>
          <w:rFonts w:ascii="Arial" w:hAnsi="Arial" w:cs="Arial"/>
          <w:b/>
          <w:bCs/>
          <w:color w:val="C00000"/>
          <w:u w:val="single"/>
        </w:rPr>
        <w:t>.</w:t>
      </w:r>
      <w:r w:rsidR="00836800">
        <w:rPr>
          <w:rFonts w:ascii="Arial" w:hAnsi="Arial" w:cs="Arial"/>
          <w:b/>
          <w:bCs/>
          <w:color w:val="C00000"/>
          <w:u w:val="single"/>
        </w:rPr>
        <w:t xml:space="preserve"> </w:t>
      </w:r>
      <w:r w:rsidR="00836800" w:rsidRPr="00836800">
        <w:rPr>
          <w:rFonts w:ascii="Arial" w:hAnsi="Arial" w:cs="Arial"/>
          <w:b/>
          <w:bCs/>
          <w:u w:val="single"/>
        </w:rPr>
        <w:t>Organizator zastrzega sobie ograniczenie ilości zgłoszeń ( max 30) , decyduje kolejność wpływu</w:t>
      </w:r>
      <w:r w:rsidR="00836800">
        <w:rPr>
          <w:rFonts w:ascii="Arial" w:hAnsi="Arial" w:cs="Arial"/>
          <w:b/>
          <w:bCs/>
          <w:u w:val="single"/>
        </w:rPr>
        <w:t xml:space="preserve"> zgłoszenia</w:t>
      </w:r>
      <w:r w:rsidR="00836800" w:rsidRPr="00836800">
        <w:rPr>
          <w:rFonts w:ascii="Arial" w:hAnsi="Arial" w:cs="Arial"/>
          <w:b/>
          <w:bCs/>
          <w:u w:val="single"/>
        </w:rPr>
        <w:t xml:space="preserve"> .</w:t>
      </w:r>
    </w:p>
    <w:p w14:paraId="67FFC30A" w14:textId="77777777" w:rsidR="005B6D56" w:rsidRPr="003A4032" w:rsidRDefault="005B6D56" w:rsidP="00790A20">
      <w:pPr>
        <w:rPr>
          <w:rFonts w:ascii="Arial" w:hAnsi="Arial" w:cs="Arial"/>
          <w:b/>
          <w:bCs/>
          <w:color w:val="948A54"/>
        </w:rPr>
      </w:pPr>
    </w:p>
    <w:p w14:paraId="4E859933" w14:textId="45D57BD2" w:rsidR="007A514E" w:rsidRPr="003A4032" w:rsidRDefault="00B6049D" w:rsidP="003A4032">
      <w:pPr>
        <w:tabs>
          <w:tab w:val="num" w:pos="720"/>
        </w:tabs>
        <w:rPr>
          <w:b/>
          <w:bCs/>
        </w:rPr>
      </w:pPr>
      <w:r w:rsidRPr="003A4032">
        <w:rPr>
          <w:b/>
        </w:rPr>
        <w:t xml:space="preserve">V. </w:t>
      </w:r>
      <w:r w:rsidR="003A4032" w:rsidRPr="003A4032">
        <w:rPr>
          <w:b/>
        </w:rPr>
        <w:t>Eliminacje</w:t>
      </w:r>
      <w:r w:rsidR="00836800">
        <w:rPr>
          <w:b/>
        </w:rPr>
        <w:t xml:space="preserve"> i finał konkursu</w:t>
      </w:r>
      <w:r w:rsidR="003A4032" w:rsidRPr="003A4032">
        <w:rPr>
          <w:b/>
        </w:rPr>
        <w:t xml:space="preserve">; </w:t>
      </w:r>
      <w:r w:rsidR="003A4032" w:rsidRPr="00E50307">
        <w:rPr>
          <w:b/>
          <w:sz w:val="28"/>
          <w:szCs w:val="28"/>
        </w:rPr>
        <w:t>18.11.2023</w:t>
      </w:r>
      <w:r w:rsidR="003A4032" w:rsidRPr="003A4032">
        <w:rPr>
          <w:b/>
        </w:rPr>
        <w:t xml:space="preserve"> , Sala Kameralna </w:t>
      </w:r>
      <w:r w:rsidR="00BF7249" w:rsidRPr="003A4032">
        <w:rPr>
          <w:b/>
          <w:bCs/>
        </w:rPr>
        <w:t>Dom</w:t>
      </w:r>
      <w:r w:rsidR="003A4032">
        <w:rPr>
          <w:b/>
          <w:bCs/>
        </w:rPr>
        <w:t>u</w:t>
      </w:r>
      <w:r w:rsidR="00BF7249" w:rsidRPr="003A4032">
        <w:rPr>
          <w:b/>
          <w:bCs/>
        </w:rPr>
        <w:t xml:space="preserve"> Kultury „Zameczek”</w:t>
      </w:r>
      <w:r w:rsidR="00E50307">
        <w:rPr>
          <w:b/>
          <w:bCs/>
        </w:rPr>
        <w:t xml:space="preserve">                                         </w:t>
      </w:r>
      <w:r w:rsidR="00BF7249" w:rsidRPr="003A4032">
        <w:rPr>
          <w:b/>
          <w:bCs/>
        </w:rPr>
        <w:t xml:space="preserve"> ul. Słowackiego 23</w:t>
      </w:r>
    </w:p>
    <w:p w14:paraId="765327E5" w14:textId="77777777" w:rsidR="00B671F8" w:rsidRPr="00076802" w:rsidRDefault="00B671F8" w:rsidP="00175819">
      <w:pPr>
        <w:pStyle w:val="Tekstpodstawowywcity31"/>
        <w:ind w:firstLine="0"/>
        <w:jc w:val="left"/>
      </w:pPr>
    </w:p>
    <w:p w14:paraId="6F2E6B62" w14:textId="1E81C3C4" w:rsidR="00DC2B80" w:rsidRPr="00DC2B80" w:rsidRDefault="00B671F8" w:rsidP="00DC2B80">
      <w:pPr>
        <w:pStyle w:val="Nagwek1"/>
        <w:rPr>
          <w:sz w:val="24"/>
        </w:rPr>
      </w:pPr>
      <w:r w:rsidRPr="00076802">
        <w:rPr>
          <w:sz w:val="24"/>
        </w:rPr>
        <w:t>V</w:t>
      </w:r>
      <w:r w:rsidR="00D008EA">
        <w:rPr>
          <w:sz w:val="24"/>
        </w:rPr>
        <w:t>I</w:t>
      </w:r>
      <w:r w:rsidRPr="00076802">
        <w:rPr>
          <w:sz w:val="24"/>
        </w:rPr>
        <w:t xml:space="preserve">.    </w:t>
      </w:r>
      <w:r w:rsidR="00B33D60" w:rsidRPr="00076802">
        <w:rPr>
          <w:sz w:val="24"/>
        </w:rPr>
        <w:t>ZASADY UCZESTNICTWA W</w:t>
      </w:r>
      <w:r w:rsidR="00815BC7" w:rsidRPr="00076802">
        <w:rPr>
          <w:sz w:val="24"/>
        </w:rPr>
        <w:t xml:space="preserve"> </w:t>
      </w:r>
      <w:r w:rsidR="003A4032">
        <w:rPr>
          <w:sz w:val="24"/>
        </w:rPr>
        <w:t>KONKURSIE</w:t>
      </w:r>
      <w:r w:rsidR="00815BC7" w:rsidRPr="00076802">
        <w:rPr>
          <w:sz w:val="24"/>
        </w:rPr>
        <w:t xml:space="preserve"> </w:t>
      </w:r>
    </w:p>
    <w:p w14:paraId="62DA7DB8" w14:textId="178EA131" w:rsidR="003617D4" w:rsidRPr="00076802" w:rsidRDefault="00C41D9F" w:rsidP="00175819">
      <w:pPr>
        <w:numPr>
          <w:ilvl w:val="0"/>
          <w:numId w:val="6"/>
        </w:numPr>
        <w:tabs>
          <w:tab w:val="clear" w:pos="1788"/>
        </w:tabs>
        <w:ind w:left="720" w:hanging="540"/>
      </w:pPr>
      <w:r w:rsidRPr="00076802">
        <w:rPr>
          <w:b/>
        </w:rPr>
        <w:t>Uczestnicy:</w:t>
      </w:r>
      <w:r w:rsidRPr="00076802">
        <w:t xml:space="preserve"> </w:t>
      </w:r>
      <w:r w:rsidR="00B671F8" w:rsidRPr="00076802">
        <w:t xml:space="preserve">młodzież </w:t>
      </w:r>
      <w:r w:rsidR="003A4032">
        <w:t>od 15 do 29 roku życia</w:t>
      </w:r>
      <w:r w:rsidR="00B671F8" w:rsidRPr="00076802">
        <w:t xml:space="preserve"> z terenu całe</w:t>
      </w:r>
      <w:r w:rsidR="00745D8C" w:rsidRPr="00076802">
        <w:t>go województwa świętokrzyskiego.</w:t>
      </w:r>
      <w:r w:rsidR="001D55C8">
        <w:t xml:space="preserve"> Udział w kwalifikacjach jest bezpłatny.</w:t>
      </w:r>
    </w:p>
    <w:p w14:paraId="7315E411" w14:textId="77777777" w:rsidR="00B671F8" w:rsidRPr="00076802" w:rsidRDefault="00B671F8" w:rsidP="00175819">
      <w:pPr>
        <w:numPr>
          <w:ilvl w:val="0"/>
          <w:numId w:val="6"/>
        </w:numPr>
        <w:tabs>
          <w:tab w:val="clear" w:pos="1788"/>
          <w:tab w:val="num" w:pos="720"/>
        </w:tabs>
        <w:ind w:hanging="1608"/>
      </w:pPr>
      <w:r w:rsidRPr="00076802">
        <w:rPr>
          <w:b/>
        </w:rPr>
        <w:t>Kategorie prezentacji</w:t>
      </w:r>
      <w:r w:rsidRPr="00076802">
        <w:t>:</w:t>
      </w:r>
    </w:p>
    <w:p w14:paraId="29DB536B" w14:textId="77777777" w:rsidR="00BF7249" w:rsidRPr="003A4032" w:rsidRDefault="00BF7249" w:rsidP="00BC3064">
      <w:pPr>
        <w:numPr>
          <w:ilvl w:val="0"/>
          <w:numId w:val="5"/>
        </w:numPr>
        <w:tabs>
          <w:tab w:val="clear" w:pos="1440"/>
          <w:tab w:val="left" w:pos="360"/>
        </w:tabs>
        <w:ind w:left="360" w:firstLine="0"/>
        <w:jc w:val="both"/>
      </w:pPr>
      <w:r w:rsidRPr="003A4032">
        <w:rPr>
          <w:b/>
          <w:bCs/>
        </w:rPr>
        <w:t>w</w:t>
      </w:r>
      <w:r w:rsidR="00B671F8" w:rsidRPr="003A4032">
        <w:rPr>
          <w:b/>
          <w:bCs/>
        </w:rPr>
        <w:t>okaliści</w:t>
      </w:r>
      <w:r w:rsidRPr="003A4032">
        <w:rPr>
          <w:b/>
          <w:bCs/>
        </w:rPr>
        <w:t>:</w:t>
      </w:r>
    </w:p>
    <w:p w14:paraId="5C4AC5AB" w14:textId="77777777" w:rsidR="00D40201" w:rsidRDefault="002D00FE" w:rsidP="00BF7249">
      <w:pPr>
        <w:tabs>
          <w:tab w:val="left" w:pos="360"/>
        </w:tabs>
        <w:ind w:left="360"/>
        <w:jc w:val="both"/>
        <w:rPr>
          <w:b/>
        </w:rPr>
      </w:pPr>
      <w:r w:rsidRPr="003A4032">
        <w:rPr>
          <w:b/>
          <w:bCs/>
        </w:rPr>
        <w:t xml:space="preserve"> </w:t>
      </w:r>
      <w:r w:rsidR="00BF7249" w:rsidRPr="003A4032">
        <w:rPr>
          <w:b/>
          <w:bCs/>
        </w:rPr>
        <w:tab/>
      </w:r>
      <w:r w:rsidRPr="003A4032">
        <w:rPr>
          <w:b/>
          <w:bCs/>
        </w:rPr>
        <w:t>- kategoria wiekowa</w:t>
      </w:r>
      <w:r w:rsidR="00EF7E08" w:rsidRPr="003A4032">
        <w:rPr>
          <w:b/>
          <w:bCs/>
        </w:rPr>
        <w:t xml:space="preserve">; </w:t>
      </w:r>
      <w:r w:rsidRPr="003A4032">
        <w:rPr>
          <w:b/>
          <w:bCs/>
        </w:rPr>
        <w:tab/>
      </w:r>
      <w:r w:rsidRPr="003A4032">
        <w:rPr>
          <w:b/>
        </w:rPr>
        <w:t>1</w:t>
      </w:r>
      <w:r w:rsidR="003A4032" w:rsidRPr="003A4032">
        <w:rPr>
          <w:b/>
        </w:rPr>
        <w:t>5</w:t>
      </w:r>
      <w:r w:rsidRPr="003A4032">
        <w:rPr>
          <w:b/>
        </w:rPr>
        <w:t>-</w:t>
      </w:r>
      <w:r w:rsidR="00C11850">
        <w:rPr>
          <w:b/>
        </w:rPr>
        <w:t>18</w:t>
      </w:r>
      <w:r w:rsidRPr="003A4032">
        <w:rPr>
          <w:b/>
        </w:rPr>
        <w:t xml:space="preserve">  lat</w:t>
      </w:r>
    </w:p>
    <w:p w14:paraId="710A06B0" w14:textId="39110071" w:rsidR="002D00FE" w:rsidRDefault="00BF7249" w:rsidP="00BF7249">
      <w:pPr>
        <w:tabs>
          <w:tab w:val="left" w:pos="360"/>
        </w:tabs>
        <w:ind w:left="360"/>
        <w:jc w:val="both"/>
        <w:rPr>
          <w:b/>
        </w:rPr>
      </w:pPr>
      <w:r w:rsidRPr="003A4032">
        <w:rPr>
          <w:b/>
          <w:bCs/>
        </w:rPr>
        <w:tab/>
      </w:r>
      <w:r w:rsidR="002D00FE" w:rsidRPr="003A4032">
        <w:rPr>
          <w:b/>
          <w:bCs/>
        </w:rPr>
        <w:t>- kategoria wiekowa</w:t>
      </w:r>
      <w:r w:rsidR="002D00FE" w:rsidRPr="00671E1B">
        <w:rPr>
          <w:b/>
          <w:bCs/>
          <w:color w:val="0070C0"/>
        </w:rPr>
        <w:t xml:space="preserve">; </w:t>
      </w:r>
      <w:r w:rsidR="002D00FE" w:rsidRPr="00671E1B">
        <w:rPr>
          <w:b/>
          <w:bCs/>
          <w:color w:val="0070C0"/>
        </w:rPr>
        <w:tab/>
      </w:r>
      <w:r w:rsidR="00C11850" w:rsidRPr="00C11850">
        <w:rPr>
          <w:b/>
          <w:bCs/>
        </w:rPr>
        <w:t>19</w:t>
      </w:r>
      <w:r w:rsidR="002D00FE" w:rsidRPr="00C11850">
        <w:rPr>
          <w:b/>
        </w:rPr>
        <w:t>-</w:t>
      </w:r>
      <w:r w:rsidR="003A4032">
        <w:rPr>
          <w:b/>
        </w:rPr>
        <w:t>2</w:t>
      </w:r>
      <w:r w:rsidR="002D00FE" w:rsidRPr="00671E1B">
        <w:rPr>
          <w:b/>
        </w:rPr>
        <w:t>9  lat</w:t>
      </w:r>
    </w:p>
    <w:p w14:paraId="7E624818" w14:textId="77777777" w:rsidR="00E50307" w:rsidRDefault="00E50307" w:rsidP="00BF7249">
      <w:pPr>
        <w:tabs>
          <w:tab w:val="left" w:pos="360"/>
        </w:tabs>
        <w:ind w:left="360"/>
        <w:jc w:val="both"/>
        <w:rPr>
          <w:b/>
        </w:rPr>
      </w:pPr>
    </w:p>
    <w:p w14:paraId="55B379A3" w14:textId="77777777" w:rsidR="00E50307" w:rsidRDefault="00E50307" w:rsidP="00BF7249">
      <w:pPr>
        <w:tabs>
          <w:tab w:val="left" w:pos="360"/>
        </w:tabs>
        <w:ind w:left="360"/>
        <w:jc w:val="both"/>
        <w:rPr>
          <w:b/>
        </w:rPr>
      </w:pPr>
    </w:p>
    <w:p w14:paraId="370B6C5B" w14:textId="77777777" w:rsidR="00E50307" w:rsidRDefault="00E50307" w:rsidP="00BF7249">
      <w:pPr>
        <w:tabs>
          <w:tab w:val="left" w:pos="360"/>
        </w:tabs>
        <w:ind w:left="360"/>
        <w:jc w:val="both"/>
        <w:rPr>
          <w:b/>
        </w:rPr>
      </w:pPr>
    </w:p>
    <w:p w14:paraId="19DF2447" w14:textId="77777777" w:rsidR="00E50307" w:rsidRPr="00671E1B" w:rsidRDefault="00E50307" w:rsidP="00BF7249">
      <w:pPr>
        <w:tabs>
          <w:tab w:val="left" w:pos="360"/>
        </w:tabs>
        <w:ind w:left="360"/>
        <w:jc w:val="both"/>
        <w:rPr>
          <w:color w:val="000000"/>
        </w:rPr>
      </w:pPr>
    </w:p>
    <w:p w14:paraId="28AF8633" w14:textId="4814CC9F" w:rsidR="002D00FE" w:rsidRPr="00671E1B" w:rsidRDefault="00BF7249" w:rsidP="00BF7249">
      <w:pPr>
        <w:tabs>
          <w:tab w:val="left" w:pos="360"/>
        </w:tabs>
        <w:ind w:left="360"/>
        <w:jc w:val="both"/>
        <w:rPr>
          <w:color w:val="000000"/>
        </w:rPr>
      </w:pPr>
      <w:r>
        <w:rPr>
          <w:b/>
          <w:bCs/>
          <w:color w:val="0070C0"/>
        </w:rPr>
        <w:tab/>
      </w:r>
    </w:p>
    <w:p w14:paraId="750AF940" w14:textId="77777777" w:rsidR="00B671F8" w:rsidRPr="00076802" w:rsidRDefault="00096B3E" w:rsidP="00175819">
      <w:pPr>
        <w:numPr>
          <w:ilvl w:val="0"/>
          <w:numId w:val="15"/>
        </w:numPr>
        <w:tabs>
          <w:tab w:val="clear" w:pos="1788"/>
        </w:tabs>
        <w:ind w:left="180" w:firstLine="0"/>
        <w:rPr>
          <w:b/>
        </w:rPr>
      </w:pPr>
      <w:r w:rsidRPr="00076802">
        <w:rPr>
          <w:b/>
        </w:rPr>
        <w:t>REPERTUAR</w:t>
      </w:r>
      <w:r w:rsidR="00B671F8" w:rsidRPr="00076802">
        <w:rPr>
          <w:b/>
        </w:rPr>
        <w:t>:</w:t>
      </w:r>
    </w:p>
    <w:p w14:paraId="4108FF7D" w14:textId="0E3936AD" w:rsidR="00B671F8" w:rsidRPr="00076802" w:rsidRDefault="00B671F8" w:rsidP="00C41D9F">
      <w:pPr>
        <w:ind w:left="360"/>
        <w:jc w:val="both"/>
        <w:rPr>
          <w:b/>
          <w:bCs/>
        </w:rPr>
      </w:pPr>
      <w:r w:rsidRPr="00076802">
        <w:t xml:space="preserve">Każdy uczestnik </w:t>
      </w:r>
      <w:r w:rsidR="00977BC9">
        <w:t>konkursu</w:t>
      </w:r>
      <w:r w:rsidRPr="00076802">
        <w:t xml:space="preserve"> w czasie eliminacji prezentuje </w:t>
      </w:r>
      <w:r w:rsidRPr="00076802">
        <w:rPr>
          <w:b/>
          <w:bCs/>
        </w:rPr>
        <w:t>jeden</w:t>
      </w:r>
      <w:r w:rsidRPr="00076802">
        <w:t>,</w:t>
      </w:r>
      <w:r w:rsidRPr="00076802">
        <w:rPr>
          <w:b/>
          <w:bCs/>
        </w:rPr>
        <w:t xml:space="preserve"> </w:t>
      </w:r>
      <w:r w:rsidRPr="00076802">
        <w:t>dowolnie wybrany przez siebie utwór (piosenkę). Mile widziane będą kompozycje własne</w:t>
      </w:r>
      <w:r w:rsidR="00836800">
        <w:t xml:space="preserve"> oraz kompozycje nawiązujące do gatunku muzycznego </w:t>
      </w:r>
      <w:r w:rsidR="00D055FE">
        <w:t xml:space="preserve">odnoszącego się </w:t>
      </w:r>
      <w:r w:rsidR="00836800">
        <w:t>do tytułu konkursu.</w:t>
      </w:r>
    </w:p>
    <w:p w14:paraId="113E4657" w14:textId="4D378C6B" w:rsidR="00673120" w:rsidRDefault="00B671F8" w:rsidP="00C41D9F">
      <w:pPr>
        <w:tabs>
          <w:tab w:val="left" w:pos="900"/>
        </w:tabs>
        <w:ind w:left="360" w:firstLine="6"/>
        <w:jc w:val="both"/>
      </w:pPr>
      <w:r w:rsidRPr="00076802">
        <w:t xml:space="preserve">Wokaliści </w:t>
      </w:r>
      <w:r w:rsidR="007C76E5">
        <w:t>zgłaszają się z własnym</w:t>
      </w:r>
      <w:r w:rsidRPr="00076802">
        <w:t xml:space="preserve"> podkład</w:t>
      </w:r>
      <w:r w:rsidR="007C76E5">
        <w:t>em</w:t>
      </w:r>
      <w:r w:rsidRPr="00076802">
        <w:t xml:space="preserve"> muzyczny</w:t>
      </w:r>
      <w:r w:rsidR="007C76E5">
        <w:t xml:space="preserve">m </w:t>
      </w:r>
      <w:r w:rsidR="008A7795" w:rsidRPr="00076802">
        <w:t xml:space="preserve">na </w:t>
      </w:r>
      <w:r w:rsidRPr="00076802">
        <w:t xml:space="preserve">mini dysku lub płycie </w:t>
      </w:r>
      <w:r w:rsidR="008427F9">
        <w:t xml:space="preserve">                              </w:t>
      </w:r>
      <w:r w:rsidRPr="00076802">
        <w:t>CD</w:t>
      </w:r>
      <w:r w:rsidR="007C76E5">
        <w:t xml:space="preserve"> albo z</w:t>
      </w:r>
      <w:r w:rsidR="003D0245" w:rsidRPr="00076802">
        <w:t xml:space="preserve"> </w:t>
      </w:r>
      <w:r w:rsidRPr="00076802">
        <w:t>akompaniator</w:t>
      </w:r>
      <w:r w:rsidR="007C76E5">
        <w:t>em</w:t>
      </w:r>
      <w:r w:rsidRPr="00076802">
        <w:t>.</w:t>
      </w:r>
      <w:r w:rsidR="001D55C8">
        <w:t xml:space="preserve"> Warunkiem udziału w konkursie jest przesłanie wypełnionej karty zgłoszenia wraz z podkładem. Osoby, które będą występowały z akompaniamentem proszone są o zaznaczenie tego w karcie zgłoszenia. </w:t>
      </w:r>
    </w:p>
    <w:p w14:paraId="02ABBA93" w14:textId="77777777" w:rsidR="00DF15E0" w:rsidRPr="008427F9" w:rsidRDefault="00DF15E0" w:rsidP="00C41D9F">
      <w:pPr>
        <w:tabs>
          <w:tab w:val="left" w:pos="900"/>
        </w:tabs>
        <w:ind w:left="360" w:firstLine="6"/>
        <w:jc w:val="both"/>
        <w:rPr>
          <w:b/>
          <w:bCs/>
          <w:color w:val="002060"/>
        </w:rPr>
      </w:pPr>
    </w:p>
    <w:p w14:paraId="2BDE41AC" w14:textId="77777777" w:rsidR="00B671F8" w:rsidRPr="00076802" w:rsidRDefault="00673120" w:rsidP="00DC2B80">
      <w:pPr>
        <w:pStyle w:val="Nagwek2"/>
      </w:pPr>
      <w:r w:rsidRPr="00076802">
        <w:t>V</w:t>
      </w:r>
      <w:r w:rsidR="00D008EA">
        <w:t>I</w:t>
      </w:r>
      <w:r w:rsidR="00BF7249">
        <w:t>I</w:t>
      </w:r>
      <w:r w:rsidRPr="00076802">
        <w:t xml:space="preserve">. </w:t>
      </w:r>
      <w:r w:rsidR="00C41D9F" w:rsidRPr="00076802">
        <w:t>OCENA</w:t>
      </w:r>
      <w:r w:rsidR="00B671F8" w:rsidRPr="00076802">
        <w:t>:</w:t>
      </w:r>
    </w:p>
    <w:p w14:paraId="088A1BD6" w14:textId="4B88FF35" w:rsidR="00B671F8" w:rsidRPr="00076802" w:rsidRDefault="00B671F8" w:rsidP="00E56238">
      <w:pPr>
        <w:jc w:val="both"/>
      </w:pPr>
      <w:r w:rsidRPr="00076802">
        <w:t>Całkowitej oceny prezentacji dokonuje Jury</w:t>
      </w:r>
      <w:r w:rsidR="00836800">
        <w:t xml:space="preserve"> w składzie: Bogusław Polak, Viola </w:t>
      </w:r>
      <w:proofErr w:type="spellStart"/>
      <w:r w:rsidR="00836800">
        <w:t>Dzigman</w:t>
      </w:r>
      <w:proofErr w:type="spellEnd"/>
      <w:r w:rsidR="00836800">
        <w:t xml:space="preserve"> oraz Ewa Bocheńska</w:t>
      </w:r>
      <w:r w:rsidRPr="00076802">
        <w:t>, biorąc pod uwagę następujące kryteria: dobór repertuaru, muzykalność uczestnika, interpretację oraz ogólny wyraz artystyczny.</w:t>
      </w:r>
      <w:r w:rsidR="00836800">
        <w:t xml:space="preserve"> </w:t>
      </w:r>
    </w:p>
    <w:p w14:paraId="3C732854" w14:textId="77777777" w:rsidR="003563F1" w:rsidRPr="003563F1" w:rsidRDefault="003563F1" w:rsidP="003563F1"/>
    <w:p w14:paraId="1DA131CB" w14:textId="7E4EA710" w:rsidR="00B671F8" w:rsidRPr="00076802" w:rsidRDefault="00352D6A" w:rsidP="00D008EA">
      <w:pPr>
        <w:pStyle w:val="Nagwek2"/>
      </w:pPr>
      <w:r>
        <w:t>VIII</w:t>
      </w:r>
      <w:r w:rsidR="00C41D9F" w:rsidRPr="00076802">
        <w:t>. NAGRODY</w:t>
      </w:r>
      <w:r w:rsidR="00B671F8" w:rsidRPr="00076802">
        <w:t>:</w:t>
      </w:r>
    </w:p>
    <w:p w14:paraId="4BFFF55D" w14:textId="3857EA5D" w:rsidR="00B671F8" w:rsidRPr="00DF15E0" w:rsidRDefault="00352D6A" w:rsidP="00C82EA4">
      <w:pPr>
        <w:pStyle w:val="Akapitzlist"/>
        <w:numPr>
          <w:ilvl w:val="0"/>
          <w:numId w:val="24"/>
        </w:numPr>
        <w:ind w:hanging="294"/>
        <w:jc w:val="both"/>
      </w:pPr>
      <w:r>
        <w:t>W</w:t>
      </w:r>
      <w:r w:rsidR="00B671F8" w:rsidRPr="00DF15E0">
        <w:t xml:space="preserve"> każdej</w:t>
      </w:r>
      <w:r>
        <w:t xml:space="preserve"> </w:t>
      </w:r>
      <w:r w:rsidR="00B671F8" w:rsidRPr="00DF15E0">
        <w:t>z kategorii</w:t>
      </w:r>
      <w:r>
        <w:t xml:space="preserve"> zostaną przyznane</w:t>
      </w:r>
      <w:r w:rsidR="00B671F8" w:rsidRPr="00DF15E0">
        <w:t xml:space="preserve"> miejsca</w:t>
      </w:r>
      <w:r>
        <w:t>:</w:t>
      </w:r>
      <w:r w:rsidR="00B671F8" w:rsidRPr="00DF15E0">
        <w:t xml:space="preserve"> 1, 2, 3 oraz ewentual</w:t>
      </w:r>
      <w:r w:rsidR="004743BA" w:rsidRPr="00DF15E0">
        <w:t xml:space="preserve">ne wyróżnienia </w:t>
      </w:r>
      <w:r w:rsidR="00B671F8" w:rsidRPr="00DF15E0">
        <w:t>(Jury zastrzega sobie prawo innego podziału nagród)</w:t>
      </w:r>
      <w:r w:rsidR="004743BA" w:rsidRPr="00DF15E0">
        <w:t xml:space="preserve"> </w:t>
      </w:r>
    </w:p>
    <w:p w14:paraId="3574C89A" w14:textId="650FD818" w:rsidR="006D6485" w:rsidRPr="00352D6A" w:rsidRDefault="00CC1203" w:rsidP="007A768B">
      <w:pPr>
        <w:pStyle w:val="Akapitzlist"/>
        <w:numPr>
          <w:ilvl w:val="0"/>
          <w:numId w:val="24"/>
        </w:numPr>
        <w:ind w:hanging="294"/>
        <w:jc w:val="both"/>
        <w:rPr>
          <w:b/>
        </w:rPr>
      </w:pPr>
      <w:r w:rsidRPr="00352D6A">
        <w:rPr>
          <w:b/>
        </w:rPr>
        <w:t>Laure</w:t>
      </w:r>
      <w:r w:rsidR="00E47F6A" w:rsidRPr="00352D6A">
        <w:rPr>
          <w:b/>
        </w:rPr>
        <w:t>aci</w:t>
      </w:r>
      <w:r w:rsidRPr="00352D6A">
        <w:rPr>
          <w:b/>
        </w:rPr>
        <w:t xml:space="preserve"> </w:t>
      </w:r>
      <w:r w:rsidR="00352D6A">
        <w:rPr>
          <w:b/>
        </w:rPr>
        <w:t>Konkursu</w:t>
      </w:r>
      <w:r w:rsidRPr="00352D6A">
        <w:rPr>
          <w:b/>
        </w:rPr>
        <w:t xml:space="preserve"> </w:t>
      </w:r>
      <w:r w:rsidR="00E47F6A" w:rsidRPr="00352D6A">
        <w:rPr>
          <w:b/>
        </w:rPr>
        <w:t>otrzymają</w:t>
      </w:r>
      <w:r w:rsidRPr="00352D6A">
        <w:rPr>
          <w:b/>
        </w:rPr>
        <w:t xml:space="preserve"> nagrody finansowe.</w:t>
      </w:r>
    </w:p>
    <w:p w14:paraId="5C40914A" w14:textId="77777777" w:rsidR="00C82F5A" w:rsidRDefault="00C82F5A" w:rsidP="007A768B">
      <w:pPr>
        <w:pStyle w:val="Akapitzlist"/>
        <w:numPr>
          <w:ilvl w:val="0"/>
          <w:numId w:val="24"/>
        </w:numPr>
        <w:ind w:left="709" w:hanging="294"/>
        <w:jc w:val="both"/>
      </w:pPr>
      <w:r w:rsidRPr="00DF15E0">
        <w:t>Nagrody pieniężne zostaną przekazane przelewem</w:t>
      </w:r>
      <w:r w:rsidR="00E43BB2" w:rsidRPr="00DF15E0">
        <w:t xml:space="preserve"> </w:t>
      </w:r>
      <w:r w:rsidRPr="00DF15E0">
        <w:t>na rachunek bankowy wskazany przez laureatów, a w przypadku laureata nieposiadającego zdolności do czynności prawnych bądź posiadającego ograniczoną zdolność do czynności prawnych – na rachunek bankowy wskazany przez prawnych opiekunów laureata.</w:t>
      </w:r>
    </w:p>
    <w:p w14:paraId="36B673CA" w14:textId="77777777" w:rsidR="00FD5001" w:rsidRPr="00DF15E0" w:rsidRDefault="00FD5001" w:rsidP="00FD5001">
      <w:pPr>
        <w:pStyle w:val="Akapitzlist"/>
        <w:ind w:left="709"/>
        <w:jc w:val="both"/>
      </w:pPr>
    </w:p>
    <w:p w14:paraId="34129974" w14:textId="77777777" w:rsidR="00B671F8" w:rsidRPr="00076802" w:rsidRDefault="00BF7249" w:rsidP="00DC2B80">
      <w:pPr>
        <w:rPr>
          <w:b/>
        </w:rPr>
      </w:pPr>
      <w:r>
        <w:rPr>
          <w:b/>
        </w:rPr>
        <w:t>X</w:t>
      </w:r>
      <w:r w:rsidR="00B671F8" w:rsidRPr="00076802">
        <w:rPr>
          <w:b/>
        </w:rPr>
        <w:t xml:space="preserve">. </w:t>
      </w:r>
      <w:r w:rsidR="00B671F8" w:rsidRPr="00076802">
        <w:rPr>
          <w:b/>
        </w:rPr>
        <w:tab/>
      </w:r>
      <w:r w:rsidR="00C41D9F" w:rsidRPr="00076802">
        <w:rPr>
          <w:b/>
        </w:rPr>
        <w:t>POSTANOWIENIA KOŃCOWE</w:t>
      </w:r>
      <w:r w:rsidR="00B671F8" w:rsidRPr="00076802">
        <w:rPr>
          <w:b/>
        </w:rPr>
        <w:t>:</w:t>
      </w:r>
    </w:p>
    <w:p w14:paraId="4895BB40" w14:textId="3B456351" w:rsidR="00A720F5" w:rsidRPr="00E819CE" w:rsidRDefault="00B671F8" w:rsidP="00E819CE">
      <w:pPr>
        <w:jc w:val="center"/>
      </w:pPr>
      <w:r w:rsidRPr="00076802">
        <w:t>Ostateczna interpretacja przepisów nin</w:t>
      </w:r>
      <w:r w:rsidR="00972D63" w:rsidRPr="00076802">
        <w:t>iejszego regulaminu należy do O</w:t>
      </w:r>
      <w:r w:rsidRPr="00076802">
        <w:t xml:space="preserve">rganizatora </w:t>
      </w:r>
      <w:r w:rsidR="00352D6A">
        <w:t>Konkursu</w:t>
      </w:r>
      <w:r w:rsidRPr="00076802">
        <w:t>.</w:t>
      </w:r>
    </w:p>
    <w:p w14:paraId="333D645C" w14:textId="77777777" w:rsidR="00A76CFA" w:rsidRPr="00E819CE" w:rsidRDefault="00E4500E" w:rsidP="00E819CE">
      <w:pPr>
        <w:jc w:val="both"/>
        <w:rPr>
          <w:sz w:val="14"/>
          <w:szCs w:val="14"/>
        </w:rPr>
      </w:pPr>
      <w:r w:rsidRPr="00DC2B80">
        <w:rPr>
          <w:sz w:val="14"/>
          <w:szCs w:val="14"/>
        </w:rPr>
        <w:t>Administratorem danych osobowych Uczestników Festiwalu jest Dom Kultury „Zameczek” w Kielcach, ul. Słowackiego 23 wpisany do Rejestru Instytucji Kultury pod Nr RIK 9/04. Dane osobowe gromadzone są wyłącznie dla celów związanych z przeprowadzeniem Festiwalu na podstawie zgody udzielonej przez ww. osoby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Przetwarzanie danych osobowych Uczestników może następować także w celu wypełnienia prawnie usprawiedliwionych celów realizowanych przez  Administratora Danych wyłącznie w zakresie nie prowadzącym do naruszenia praw i wolności uczestników na podstawie art. 6 ust. 1 lit. c) RODO. Dane Uczestników mogą być wykorzystywane przez Administratora Danych także dla celów marketingowych w tym dla otrzymywania drogą elektroniczną (za pośrednictwem poczty elektronicznej lub telefonu) informacji  o charakterze marketingowym zgodnie z Ustawą z dnia 18 lipca 2002 r. o świadczeniu usług drogą elektroniczną (</w:t>
      </w:r>
      <w:proofErr w:type="spellStart"/>
      <w:r w:rsidRPr="00DC2B80">
        <w:rPr>
          <w:sz w:val="14"/>
          <w:szCs w:val="14"/>
        </w:rPr>
        <w:t>t.j</w:t>
      </w:r>
      <w:proofErr w:type="spellEnd"/>
      <w:r w:rsidRPr="00DC2B80">
        <w:rPr>
          <w:sz w:val="14"/>
          <w:szCs w:val="14"/>
        </w:rPr>
        <w:t xml:space="preserve">. Dz. U z 2019 r., poz. 123). Bez odrębnej zgody zgromadzone dane osobowe nie będą udostępniane odbiorcom danych. Osobom ujawniającym dane osobowe przysługuje prawo dostępu do treści danych oraz możliwość ich poprawiania oraz żądania zaprzestania ich przetwarzania. Podanie danych jest dobrowolne niemniej jednak bez ich podania nie jest możliwe uczestnictwo w Festiwalu </w:t>
      </w:r>
    </w:p>
    <w:p w14:paraId="0A4F7372" w14:textId="77777777" w:rsidR="00352D6A" w:rsidRDefault="00352D6A" w:rsidP="00260B2D">
      <w:pPr>
        <w:spacing w:line="360" w:lineRule="auto"/>
        <w:jc w:val="center"/>
        <w:rPr>
          <w:b/>
          <w:bCs/>
          <w:color w:val="002060"/>
          <w:sz w:val="28"/>
          <w:szCs w:val="28"/>
          <w:u w:val="single"/>
        </w:rPr>
      </w:pPr>
    </w:p>
    <w:p w14:paraId="553FFCA8" w14:textId="74D60B37" w:rsidR="00A76CFA" w:rsidRPr="009E1698" w:rsidRDefault="007A283D" w:rsidP="00260B2D">
      <w:pPr>
        <w:spacing w:line="360" w:lineRule="auto"/>
        <w:jc w:val="center"/>
        <w:rPr>
          <w:b/>
          <w:bCs/>
          <w:color w:val="002060"/>
          <w:sz w:val="28"/>
          <w:szCs w:val="28"/>
          <w:u w:val="single"/>
        </w:rPr>
      </w:pPr>
      <w:r w:rsidRPr="009E1698">
        <w:rPr>
          <w:b/>
          <w:bCs/>
          <w:color w:val="002060"/>
          <w:sz w:val="28"/>
          <w:szCs w:val="28"/>
          <w:u w:val="single"/>
        </w:rPr>
        <w:t xml:space="preserve">Życzę uczestnikom </w:t>
      </w:r>
      <w:r w:rsidR="00BC1A53">
        <w:rPr>
          <w:b/>
          <w:bCs/>
          <w:color w:val="002060"/>
          <w:sz w:val="28"/>
          <w:szCs w:val="28"/>
          <w:u w:val="single"/>
        </w:rPr>
        <w:t>Konkursu</w:t>
      </w:r>
      <w:r w:rsidRPr="009E1698">
        <w:rPr>
          <w:b/>
          <w:bCs/>
          <w:color w:val="002060"/>
          <w:sz w:val="28"/>
          <w:szCs w:val="28"/>
          <w:u w:val="single"/>
        </w:rPr>
        <w:t xml:space="preserve"> aby był początkiem ich artystycznego rozwoju </w:t>
      </w:r>
    </w:p>
    <w:p w14:paraId="5748F682" w14:textId="25FA5977" w:rsidR="00A76CFA" w:rsidRDefault="00A76CFA" w:rsidP="00A76CFA">
      <w:pPr>
        <w:rPr>
          <w:bCs/>
          <w:i/>
        </w:rPr>
      </w:pPr>
    </w:p>
    <w:p w14:paraId="1F654798" w14:textId="77777777" w:rsidR="00A97B8E" w:rsidRDefault="00A97B8E" w:rsidP="00A76CFA">
      <w:pPr>
        <w:rPr>
          <w:bCs/>
          <w:i/>
        </w:rPr>
      </w:pPr>
    </w:p>
    <w:p w14:paraId="70AAD126" w14:textId="77777777" w:rsidR="00E5410B" w:rsidRDefault="00E5410B" w:rsidP="00A76CFA">
      <w:pPr>
        <w:rPr>
          <w:rStyle w:val="x193iq5w"/>
        </w:rPr>
      </w:pPr>
    </w:p>
    <w:p w14:paraId="0716FBFE" w14:textId="77777777" w:rsidR="00E5410B" w:rsidRPr="00C82F5A" w:rsidRDefault="00E5410B" w:rsidP="00A76CFA">
      <w:pPr>
        <w:rPr>
          <w:bCs/>
          <w:i/>
        </w:rPr>
      </w:pPr>
    </w:p>
    <w:sectPr w:rsidR="00E5410B" w:rsidRPr="00C82F5A" w:rsidSect="00DF15E0">
      <w:footerReference w:type="default" r:id="rId9"/>
      <w:footnotePr>
        <w:pos w:val="beneathText"/>
      </w:footnotePr>
      <w:pgSz w:w="11905" w:h="16837"/>
      <w:pgMar w:top="142" w:right="1132" w:bottom="142"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A5C8" w14:textId="77777777" w:rsidR="00897ED9" w:rsidRDefault="00897ED9" w:rsidP="00B6049D">
      <w:r>
        <w:separator/>
      </w:r>
    </w:p>
  </w:endnote>
  <w:endnote w:type="continuationSeparator" w:id="0">
    <w:p w14:paraId="0B113366" w14:textId="77777777" w:rsidR="00897ED9" w:rsidRDefault="00897ED9" w:rsidP="00B6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hianti BdIt Win95BT">
    <w:altName w:val="Segoe Script"/>
    <w:charset w:val="EE"/>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3D6F" w14:textId="77777777" w:rsidR="003C5B52" w:rsidRDefault="003C5B52">
    <w:pPr>
      <w:pStyle w:val="Stopka"/>
      <w:jc w:val="center"/>
    </w:pPr>
  </w:p>
  <w:p w14:paraId="11296C5F" w14:textId="77777777" w:rsidR="00DF15E0" w:rsidRDefault="00DF15E0">
    <w:pPr>
      <w:pStyle w:val="Stopka"/>
      <w:jc w:val="center"/>
    </w:pPr>
  </w:p>
  <w:p w14:paraId="7D2F2FF5" w14:textId="77777777" w:rsidR="003C5B52" w:rsidRDefault="003C5B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E1B0" w14:textId="77777777" w:rsidR="00897ED9" w:rsidRDefault="00897ED9" w:rsidP="00B6049D">
      <w:r>
        <w:separator/>
      </w:r>
    </w:p>
  </w:footnote>
  <w:footnote w:type="continuationSeparator" w:id="0">
    <w:p w14:paraId="269B3F02" w14:textId="77777777" w:rsidR="00897ED9" w:rsidRDefault="00897ED9" w:rsidP="00B60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9"/>
    <w:lvl w:ilvl="0">
      <w:start w:val="1"/>
      <w:numFmt w:val="bullet"/>
      <w:lvlText w:val=""/>
      <w:lvlJc w:val="left"/>
      <w:pPr>
        <w:tabs>
          <w:tab w:val="num" w:pos="1800"/>
        </w:tabs>
        <w:ind w:left="1800" w:hanging="360"/>
      </w:pPr>
      <w:rPr>
        <w:rFonts w:ascii="Symbol" w:hAnsi="Symbol"/>
      </w:rPr>
    </w:lvl>
  </w:abstractNum>
  <w:abstractNum w:abstractNumId="1" w15:restartNumberingAfterBreak="0">
    <w:nsid w:val="00000002"/>
    <w:multiLevelType w:val="singleLevel"/>
    <w:tmpl w:val="00000002"/>
    <w:name w:val="WW8Num3"/>
    <w:lvl w:ilvl="0">
      <w:numFmt w:val="bullet"/>
      <w:lvlText w:val=""/>
      <w:lvlJc w:val="left"/>
      <w:pPr>
        <w:tabs>
          <w:tab w:val="num" w:pos="1440"/>
        </w:tabs>
        <w:ind w:left="1440" w:hanging="360"/>
      </w:pPr>
      <w:rPr>
        <w:rFonts w:ascii="Symbol" w:hAnsi="Symbol" w:cs="Times New Roman"/>
      </w:rPr>
    </w:lvl>
  </w:abstractNum>
  <w:abstractNum w:abstractNumId="2" w15:restartNumberingAfterBreak="0">
    <w:nsid w:val="00000003"/>
    <w:multiLevelType w:val="singleLevel"/>
    <w:tmpl w:val="00000003"/>
    <w:name w:val="WW8Num5"/>
    <w:lvl w:ilvl="0">
      <w:start w:val="1"/>
      <w:numFmt w:val="decimal"/>
      <w:lvlText w:val="%1."/>
      <w:lvlJc w:val="left"/>
      <w:pPr>
        <w:tabs>
          <w:tab w:val="num" w:pos="1440"/>
        </w:tabs>
        <w:ind w:left="1440" w:hanging="360"/>
      </w:pPr>
    </w:lvl>
  </w:abstractNum>
  <w:abstractNum w:abstractNumId="3" w15:restartNumberingAfterBreak="0">
    <w:nsid w:val="00000004"/>
    <w:multiLevelType w:val="singleLevel"/>
    <w:tmpl w:val="00000004"/>
    <w:name w:val="WW8Num11"/>
    <w:lvl w:ilvl="0">
      <w:start w:val="3"/>
      <w:numFmt w:val="bullet"/>
      <w:lvlText w:val=""/>
      <w:lvlJc w:val="left"/>
      <w:pPr>
        <w:tabs>
          <w:tab w:val="num" w:pos="1440"/>
        </w:tabs>
        <w:ind w:left="1440" w:hanging="360"/>
      </w:pPr>
      <w:rPr>
        <w:rFonts w:ascii="Symbol" w:hAnsi="Symbol" w:cs="Times New Roman"/>
      </w:rPr>
    </w:lvl>
  </w:abstractNum>
  <w:abstractNum w:abstractNumId="4" w15:restartNumberingAfterBreak="0">
    <w:nsid w:val="00000005"/>
    <w:multiLevelType w:val="singleLevel"/>
    <w:tmpl w:val="ED544A82"/>
    <w:name w:val="WW8Num10"/>
    <w:lvl w:ilvl="0">
      <w:numFmt w:val="bullet"/>
      <w:lvlText w:val=""/>
      <w:lvlJc w:val="left"/>
      <w:pPr>
        <w:tabs>
          <w:tab w:val="num" w:pos="1440"/>
        </w:tabs>
        <w:ind w:left="1440" w:hanging="360"/>
      </w:pPr>
      <w:rPr>
        <w:rFonts w:ascii="Symbol" w:hAnsi="Symbol" w:cs="Times New Roman"/>
        <w:color w:val="auto"/>
      </w:rPr>
    </w:lvl>
  </w:abstractNum>
  <w:abstractNum w:abstractNumId="5" w15:restartNumberingAfterBreak="0">
    <w:nsid w:val="02133BBC"/>
    <w:multiLevelType w:val="hybridMultilevel"/>
    <w:tmpl w:val="F22E55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C25BAF"/>
    <w:multiLevelType w:val="hybridMultilevel"/>
    <w:tmpl w:val="085E738C"/>
    <w:lvl w:ilvl="0" w:tplc="D8E4411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74521A"/>
    <w:multiLevelType w:val="hybridMultilevel"/>
    <w:tmpl w:val="926E0A40"/>
    <w:lvl w:ilvl="0" w:tplc="4A4A74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27EED"/>
    <w:multiLevelType w:val="multilevel"/>
    <w:tmpl w:val="E13A2FA4"/>
    <w:lvl w:ilvl="0">
      <w:start w:val="1"/>
      <w:numFmt w:val="decimal"/>
      <w:lvlText w:val="%1."/>
      <w:lvlJc w:val="left"/>
      <w:pPr>
        <w:tabs>
          <w:tab w:val="num" w:pos="1968"/>
        </w:tabs>
        <w:ind w:left="1968" w:hanging="360"/>
      </w:pPr>
      <w:rPr>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0E422806"/>
    <w:multiLevelType w:val="hybridMultilevel"/>
    <w:tmpl w:val="A386D5B6"/>
    <w:lvl w:ilvl="0" w:tplc="3D94CC5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7C7332"/>
    <w:multiLevelType w:val="hybridMultilevel"/>
    <w:tmpl w:val="9808EFDC"/>
    <w:lvl w:ilvl="0" w:tplc="9C8ADC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E47AA3"/>
    <w:multiLevelType w:val="hybridMultilevel"/>
    <w:tmpl w:val="7CC29D7C"/>
    <w:lvl w:ilvl="0" w:tplc="0B9E1294">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84E54"/>
    <w:multiLevelType w:val="hybridMultilevel"/>
    <w:tmpl w:val="A9300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A76DCF"/>
    <w:multiLevelType w:val="hybridMultilevel"/>
    <w:tmpl w:val="BCE4E86A"/>
    <w:lvl w:ilvl="0" w:tplc="28AE010A">
      <w:start w:val="1"/>
      <w:numFmt w:val="decimal"/>
      <w:lvlText w:val="%1."/>
      <w:lvlJc w:val="left"/>
      <w:pPr>
        <w:tabs>
          <w:tab w:val="num" w:pos="1788"/>
        </w:tabs>
        <w:ind w:left="1788"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C381F86"/>
    <w:multiLevelType w:val="hybridMultilevel"/>
    <w:tmpl w:val="B5ECC7E2"/>
    <w:lvl w:ilvl="0" w:tplc="A26C9A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666757"/>
    <w:multiLevelType w:val="hybridMultilevel"/>
    <w:tmpl w:val="38D47B4E"/>
    <w:lvl w:ilvl="0" w:tplc="BD18BCB8">
      <w:start w:val="1"/>
      <w:numFmt w:val="none"/>
      <w:lvlText w:val="3."/>
      <w:lvlJc w:val="left"/>
      <w:pPr>
        <w:tabs>
          <w:tab w:val="num" w:pos="1788"/>
        </w:tabs>
        <w:ind w:left="1788"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26165E3"/>
    <w:multiLevelType w:val="hybridMultilevel"/>
    <w:tmpl w:val="01BA952E"/>
    <w:lvl w:ilvl="0" w:tplc="E6FCF424">
      <w:start w:val="1"/>
      <w:numFmt w:val="none"/>
      <w:lvlText w:val="4."/>
      <w:lvlJc w:val="left"/>
      <w:pPr>
        <w:tabs>
          <w:tab w:val="num" w:pos="1788"/>
        </w:tabs>
        <w:ind w:left="1788"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FC120A9"/>
    <w:multiLevelType w:val="hybridMultilevel"/>
    <w:tmpl w:val="A516C388"/>
    <w:lvl w:ilvl="0" w:tplc="04150001">
      <w:start w:val="1"/>
      <w:numFmt w:val="bullet"/>
      <w:lvlText w:val=""/>
      <w:lvlJc w:val="left"/>
      <w:pPr>
        <w:tabs>
          <w:tab w:val="num" w:pos="720"/>
        </w:tabs>
        <w:ind w:left="720" w:hanging="360"/>
      </w:pPr>
      <w:rPr>
        <w:rFonts w:ascii="Symbol" w:hAnsi="Symbol" w:hint="default"/>
      </w:rPr>
    </w:lvl>
    <w:lvl w:ilvl="1" w:tplc="62E0C44A">
      <w:start w:val="1"/>
      <w:numFmt w:val="decimal"/>
      <w:lvlText w:val="%2."/>
      <w:lvlJc w:val="left"/>
      <w:pPr>
        <w:tabs>
          <w:tab w:val="num" w:pos="360"/>
        </w:tabs>
        <w:ind w:left="360" w:hanging="360"/>
      </w:pPr>
      <w:rPr>
        <w:rFonts w:hint="default"/>
        <w:b/>
        <w:color w:val="auto"/>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16C27"/>
    <w:multiLevelType w:val="hybridMultilevel"/>
    <w:tmpl w:val="EBB4E55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5B538E"/>
    <w:multiLevelType w:val="hybridMultilevel"/>
    <w:tmpl w:val="628061EA"/>
    <w:lvl w:ilvl="0" w:tplc="28AE010A">
      <w:start w:val="1"/>
      <w:numFmt w:val="decimal"/>
      <w:lvlText w:val="%1."/>
      <w:lvlJc w:val="left"/>
      <w:pPr>
        <w:tabs>
          <w:tab w:val="num" w:pos="1788"/>
        </w:tabs>
        <w:ind w:left="1788" w:hanging="360"/>
      </w:pPr>
      <w:rPr>
        <w:b/>
      </w:rPr>
    </w:lvl>
    <w:lvl w:ilvl="1" w:tplc="C61A6B6C">
      <w:start w:val="4"/>
      <w:numFmt w:val="decimal"/>
      <w:lvlText w:val="%2"/>
      <w:lvlJc w:val="left"/>
      <w:pPr>
        <w:tabs>
          <w:tab w:val="num" w:pos="2508"/>
        </w:tabs>
        <w:ind w:left="2508" w:hanging="360"/>
      </w:pPr>
      <w:rPr>
        <w:rFonts w:hint="default"/>
        <w:b/>
      </w:rPr>
    </w:lvl>
    <w:lvl w:ilvl="2" w:tplc="0415001B" w:tentative="1">
      <w:start w:val="1"/>
      <w:numFmt w:val="lowerRoman"/>
      <w:lvlText w:val="%3."/>
      <w:lvlJc w:val="right"/>
      <w:pPr>
        <w:tabs>
          <w:tab w:val="num" w:pos="3228"/>
        </w:tabs>
        <w:ind w:left="3228" w:hanging="180"/>
      </w:pPr>
    </w:lvl>
    <w:lvl w:ilvl="3" w:tplc="0415000F" w:tentative="1">
      <w:start w:val="1"/>
      <w:numFmt w:val="decimal"/>
      <w:lvlText w:val="%4."/>
      <w:lvlJc w:val="left"/>
      <w:pPr>
        <w:tabs>
          <w:tab w:val="num" w:pos="3948"/>
        </w:tabs>
        <w:ind w:left="3948" w:hanging="360"/>
      </w:pPr>
    </w:lvl>
    <w:lvl w:ilvl="4" w:tplc="04150019" w:tentative="1">
      <w:start w:val="1"/>
      <w:numFmt w:val="lowerLetter"/>
      <w:lvlText w:val="%5."/>
      <w:lvlJc w:val="left"/>
      <w:pPr>
        <w:tabs>
          <w:tab w:val="num" w:pos="4668"/>
        </w:tabs>
        <w:ind w:left="4668" w:hanging="360"/>
      </w:pPr>
    </w:lvl>
    <w:lvl w:ilvl="5" w:tplc="0415001B" w:tentative="1">
      <w:start w:val="1"/>
      <w:numFmt w:val="lowerRoman"/>
      <w:lvlText w:val="%6."/>
      <w:lvlJc w:val="right"/>
      <w:pPr>
        <w:tabs>
          <w:tab w:val="num" w:pos="5388"/>
        </w:tabs>
        <w:ind w:left="5388" w:hanging="180"/>
      </w:pPr>
    </w:lvl>
    <w:lvl w:ilvl="6" w:tplc="0415000F" w:tentative="1">
      <w:start w:val="1"/>
      <w:numFmt w:val="decimal"/>
      <w:lvlText w:val="%7."/>
      <w:lvlJc w:val="left"/>
      <w:pPr>
        <w:tabs>
          <w:tab w:val="num" w:pos="6108"/>
        </w:tabs>
        <w:ind w:left="6108" w:hanging="360"/>
      </w:pPr>
    </w:lvl>
    <w:lvl w:ilvl="7" w:tplc="04150019" w:tentative="1">
      <w:start w:val="1"/>
      <w:numFmt w:val="lowerLetter"/>
      <w:lvlText w:val="%8."/>
      <w:lvlJc w:val="left"/>
      <w:pPr>
        <w:tabs>
          <w:tab w:val="num" w:pos="6828"/>
        </w:tabs>
        <w:ind w:left="6828" w:hanging="360"/>
      </w:pPr>
    </w:lvl>
    <w:lvl w:ilvl="8" w:tplc="0415001B" w:tentative="1">
      <w:start w:val="1"/>
      <w:numFmt w:val="lowerRoman"/>
      <w:lvlText w:val="%9."/>
      <w:lvlJc w:val="right"/>
      <w:pPr>
        <w:tabs>
          <w:tab w:val="num" w:pos="7548"/>
        </w:tabs>
        <w:ind w:left="7548" w:hanging="180"/>
      </w:pPr>
    </w:lvl>
  </w:abstractNum>
  <w:abstractNum w:abstractNumId="20" w15:restartNumberingAfterBreak="0">
    <w:nsid w:val="43C22C08"/>
    <w:multiLevelType w:val="hybridMultilevel"/>
    <w:tmpl w:val="F7FAEDE0"/>
    <w:lvl w:ilvl="0" w:tplc="62E0C44A">
      <w:start w:val="1"/>
      <w:numFmt w:val="decimal"/>
      <w:lvlText w:val="%1."/>
      <w:lvlJc w:val="left"/>
      <w:pPr>
        <w:tabs>
          <w:tab w:val="num" w:pos="1620"/>
        </w:tabs>
        <w:ind w:left="1620" w:hanging="360"/>
      </w:pPr>
      <w:rPr>
        <w:rFonts w:hint="default"/>
        <w:b/>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1" w15:restartNumberingAfterBreak="0">
    <w:nsid w:val="475B42CA"/>
    <w:multiLevelType w:val="hybridMultilevel"/>
    <w:tmpl w:val="E13A2FA4"/>
    <w:lvl w:ilvl="0" w:tplc="28AE010A">
      <w:start w:val="1"/>
      <w:numFmt w:val="decimal"/>
      <w:lvlText w:val="%1."/>
      <w:lvlJc w:val="left"/>
      <w:pPr>
        <w:tabs>
          <w:tab w:val="num" w:pos="1968"/>
        </w:tabs>
        <w:ind w:left="1968" w:hanging="360"/>
      </w:pPr>
      <w:rPr>
        <w:b/>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2" w15:restartNumberingAfterBreak="0">
    <w:nsid w:val="49DD5952"/>
    <w:multiLevelType w:val="hybridMultilevel"/>
    <w:tmpl w:val="BAD8A3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A75DA8"/>
    <w:multiLevelType w:val="multilevel"/>
    <w:tmpl w:val="BCE4E86A"/>
    <w:lvl w:ilvl="0">
      <w:start w:val="1"/>
      <w:numFmt w:val="decimal"/>
      <w:lvlText w:val="%1."/>
      <w:lvlJc w:val="left"/>
      <w:pPr>
        <w:tabs>
          <w:tab w:val="num" w:pos="1788"/>
        </w:tabs>
        <w:ind w:left="1788"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E671E39"/>
    <w:multiLevelType w:val="multilevel"/>
    <w:tmpl w:val="98E2891E"/>
    <w:lvl w:ilvl="0">
      <w:start w:val="1"/>
      <w:numFmt w:val="none"/>
      <w:lvlText w:val="3."/>
      <w:lvlJc w:val="left"/>
      <w:pPr>
        <w:tabs>
          <w:tab w:val="num" w:pos="1788"/>
        </w:tabs>
        <w:ind w:left="1788"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4D946B7"/>
    <w:multiLevelType w:val="hybridMultilevel"/>
    <w:tmpl w:val="728036C4"/>
    <w:lvl w:ilvl="0" w:tplc="493041EC">
      <w:start w:val="1"/>
      <w:numFmt w:val="upperRoman"/>
      <w:lvlText w:val="%1."/>
      <w:lvlJc w:val="left"/>
      <w:pPr>
        <w:ind w:left="792" w:hanging="720"/>
      </w:pPr>
      <w:rPr>
        <w:rFonts w:hint="default"/>
        <w:sz w:val="28"/>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6" w15:restartNumberingAfterBreak="0">
    <w:nsid w:val="5B050E6A"/>
    <w:multiLevelType w:val="hybridMultilevel"/>
    <w:tmpl w:val="5EEE6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E45031"/>
    <w:multiLevelType w:val="hybridMultilevel"/>
    <w:tmpl w:val="4EE872D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950477"/>
    <w:multiLevelType w:val="hybridMultilevel"/>
    <w:tmpl w:val="FC92043E"/>
    <w:lvl w:ilvl="0" w:tplc="BD18BCB8">
      <w:start w:val="1"/>
      <w:numFmt w:val="none"/>
      <w:lvlText w:val="3."/>
      <w:lvlJc w:val="left"/>
      <w:pPr>
        <w:tabs>
          <w:tab w:val="num" w:pos="1788"/>
        </w:tabs>
        <w:ind w:left="1788"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6260C52"/>
    <w:multiLevelType w:val="hybridMultilevel"/>
    <w:tmpl w:val="DC2887EE"/>
    <w:lvl w:ilvl="0" w:tplc="997A6B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364B68"/>
    <w:multiLevelType w:val="hybridMultilevel"/>
    <w:tmpl w:val="C770C570"/>
    <w:lvl w:ilvl="0" w:tplc="435C8B98">
      <w:start w:val="1"/>
      <w:numFmt w:val="upperRoman"/>
      <w:lvlText w:val="%1."/>
      <w:lvlJc w:val="left"/>
      <w:pPr>
        <w:ind w:left="1512" w:hanging="72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732F186E"/>
    <w:multiLevelType w:val="hybridMultilevel"/>
    <w:tmpl w:val="DFFAFC46"/>
    <w:lvl w:ilvl="0" w:tplc="BD18BCB8">
      <w:start w:val="1"/>
      <w:numFmt w:val="none"/>
      <w:lvlText w:val="3."/>
      <w:lvlJc w:val="left"/>
      <w:pPr>
        <w:tabs>
          <w:tab w:val="num" w:pos="1788"/>
        </w:tabs>
        <w:ind w:left="1788"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3CD530D"/>
    <w:multiLevelType w:val="multilevel"/>
    <w:tmpl w:val="4232FFD6"/>
    <w:lvl w:ilvl="0">
      <w:start w:val="1"/>
      <w:numFmt w:val="none"/>
      <w:lvlText w:val="3."/>
      <w:lvlJc w:val="left"/>
      <w:pPr>
        <w:tabs>
          <w:tab w:val="num" w:pos="1788"/>
        </w:tabs>
        <w:ind w:left="1788"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23718F"/>
    <w:multiLevelType w:val="hybridMultilevel"/>
    <w:tmpl w:val="34EC9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0B7031"/>
    <w:multiLevelType w:val="hybridMultilevel"/>
    <w:tmpl w:val="98E2891E"/>
    <w:lvl w:ilvl="0" w:tplc="BD18BCB8">
      <w:start w:val="1"/>
      <w:numFmt w:val="none"/>
      <w:lvlText w:val="3."/>
      <w:lvlJc w:val="left"/>
      <w:pPr>
        <w:tabs>
          <w:tab w:val="num" w:pos="1788"/>
        </w:tabs>
        <w:ind w:left="1788"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96325265">
    <w:abstractNumId w:val="0"/>
  </w:num>
  <w:num w:numId="2" w16cid:durableId="1934315232">
    <w:abstractNumId w:val="1"/>
  </w:num>
  <w:num w:numId="3" w16cid:durableId="218982969">
    <w:abstractNumId w:val="2"/>
  </w:num>
  <w:num w:numId="4" w16cid:durableId="1919752221">
    <w:abstractNumId w:val="3"/>
  </w:num>
  <w:num w:numId="5" w16cid:durableId="1283800975">
    <w:abstractNumId w:val="4"/>
  </w:num>
  <w:num w:numId="6" w16cid:durableId="764421610">
    <w:abstractNumId w:val="19"/>
  </w:num>
  <w:num w:numId="7" w16cid:durableId="1734037569">
    <w:abstractNumId w:val="11"/>
  </w:num>
  <w:num w:numId="8" w16cid:durableId="1037850118">
    <w:abstractNumId w:val="17"/>
  </w:num>
  <w:num w:numId="9" w16cid:durableId="618726263">
    <w:abstractNumId w:val="22"/>
  </w:num>
  <w:num w:numId="10" w16cid:durableId="37901903">
    <w:abstractNumId w:val="20"/>
  </w:num>
  <w:num w:numId="11" w16cid:durableId="1340111263">
    <w:abstractNumId w:val="21"/>
  </w:num>
  <w:num w:numId="12" w16cid:durableId="1328947404">
    <w:abstractNumId w:val="8"/>
  </w:num>
  <w:num w:numId="13" w16cid:durableId="775558180">
    <w:abstractNumId w:val="13"/>
  </w:num>
  <w:num w:numId="14" w16cid:durableId="1122266897">
    <w:abstractNumId w:val="23"/>
  </w:num>
  <w:num w:numId="15" w16cid:durableId="1062098590">
    <w:abstractNumId w:val="15"/>
  </w:num>
  <w:num w:numId="16" w16cid:durableId="736172853">
    <w:abstractNumId w:val="32"/>
  </w:num>
  <w:num w:numId="17" w16cid:durableId="1668946208">
    <w:abstractNumId w:val="28"/>
  </w:num>
  <w:num w:numId="18" w16cid:durableId="719981290">
    <w:abstractNumId w:val="31"/>
  </w:num>
  <w:num w:numId="19" w16cid:durableId="1480610977">
    <w:abstractNumId w:val="34"/>
  </w:num>
  <w:num w:numId="20" w16cid:durableId="1213927725">
    <w:abstractNumId w:val="24"/>
  </w:num>
  <w:num w:numId="21" w16cid:durableId="591353071">
    <w:abstractNumId w:val="16"/>
  </w:num>
  <w:num w:numId="22" w16cid:durableId="1449079425">
    <w:abstractNumId w:val="14"/>
  </w:num>
  <w:num w:numId="23" w16cid:durableId="981616850">
    <w:abstractNumId w:val="26"/>
  </w:num>
  <w:num w:numId="24" w16cid:durableId="168833814">
    <w:abstractNumId w:val="9"/>
  </w:num>
  <w:num w:numId="25" w16cid:durableId="257056352">
    <w:abstractNumId w:val="33"/>
  </w:num>
  <w:num w:numId="26" w16cid:durableId="741950107">
    <w:abstractNumId w:val="29"/>
  </w:num>
  <w:num w:numId="27" w16cid:durableId="703942611">
    <w:abstractNumId w:val="12"/>
  </w:num>
  <w:num w:numId="28" w16cid:durableId="947467552">
    <w:abstractNumId w:val="25"/>
  </w:num>
  <w:num w:numId="29" w16cid:durableId="2067143126">
    <w:abstractNumId w:val="30"/>
  </w:num>
  <w:num w:numId="30" w16cid:durableId="2125540931">
    <w:abstractNumId w:val="10"/>
  </w:num>
  <w:num w:numId="31" w16cid:durableId="2058510192">
    <w:abstractNumId w:val="7"/>
  </w:num>
  <w:num w:numId="32" w16cid:durableId="225141342">
    <w:abstractNumId w:val="27"/>
  </w:num>
  <w:num w:numId="33" w16cid:durableId="1900045094">
    <w:abstractNumId w:val="18"/>
  </w:num>
  <w:num w:numId="34" w16cid:durableId="1391002425">
    <w:abstractNumId w:val="5"/>
  </w:num>
  <w:num w:numId="35" w16cid:durableId="7916748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F8"/>
    <w:rsid w:val="00001CAA"/>
    <w:rsid w:val="000153D6"/>
    <w:rsid w:val="00017D7F"/>
    <w:rsid w:val="0005144A"/>
    <w:rsid w:val="00064C3B"/>
    <w:rsid w:val="00072D7F"/>
    <w:rsid w:val="000745DC"/>
    <w:rsid w:val="00076802"/>
    <w:rsid w:val="00092797"/>
    <w:rsid w:val="000930B6"/>
    <w:rsid w:val="00096B3E"/>
    <w:rsid w:val="000A0EA8"/>
    <w:rsid w:val="000A726C"/>
    <w:rsid w:val="000A75BB"/>
    <w:rsid w:val="000C119D"/>
    <w:rsid w:val="000C65EF"/>
    <w:rsid w:val="000D0AE7"/>
    <w:rsid w:val="000D0B2A"/>
    <w:rsid w:val="000D4D92"/>
    <w:rsid w:val="000E23DC"/>
    <w:rsid w:val="00114CDA"/>
    <w:rsid w:val="00114F2B"/>
    <w:rsid w:val="00134211"/>
    <w:rsid w:val="001365C2"/>
    <w:rsid w:val="0014043E"/>
    <w:rsid w:val="00141516"/>
    <w:rsid w:val="00142763"/>
    <w:rsid w:val="001447D8"/>
    <w:rsid w:val="001511DE"/>
    <w:rsid w:val="0015369B"/>
    <w:rsid w:val="001550AF"/>
    <w:rsid w:val="00171F89"/>
    <w:rsid w:val="00175819"/>
    <w:rsid w:val="0018236F"/>
    <w:rsid w:val="00193AFB"/>
    <w:rsid w:val="00195E52"/>
    <w:rsid w:val="00197A47"/>
    <w:rsid w:val="001A3EB4"/>
    <w:rsid w:val="001A45D0"/>
    <w:rsid w:val="001D55C8"/>
    <w:rsid w:val="001E28E5"/>
    <w:rsid w:val="001F149A"/>
    <w:rsid w:val="001F2348"/>
    <w:rsid w:val="001F2A25"/>
    <w:rsid w:val="002054BD"/>
    <w:rsid w:val="00206297"/>
    <w:rsid w:val="00230CC6"/>
    <w:rsid w:val="00234A5A"/>
    <w:rsid w:val="00236434"/>
    <w:rsid w:val="00241D60"/>
    <w:rsid w:val="00253819"/>
    <w:rsid w:val="00260B2D"/>
    <w:rsid w:val="00265B2A"/>
    <w:rsid w:val="002901F5"/>
    <w:rsid w:val="002A3511"/>
    <w:rsid w:val="002B26E6"/>
    <w:rsid w:val="002D00FE"/>
    <w:rsid w:val="002D4B82"/>
    <w:rsid w:val="0030026D"/>
    <w:rsid w:val="00301B6A"/>
    <w:rsid w:val="0031525A"/>
    <w:rsid w:val="0032182E"/>
    <w:rsid w:val="00322614"/>
    <w:rsid w:val="00322FCC"/>
    <w:rsid w:val="00343A19"/>
    <w:rsid w:val="00352D6A"/>
    <w:rsid w:val="003563F1"/>
    <w:rsid w:val="003617D4"/>
    <w:rsid w:val="003760F9"/>
    <w:rsid w:val="00380E3C"/>
    <w:rsid w:val="003A4032"/>
    <w:rsid w:val="003C5B52"/>
    <w:rsid w:val="003D0245"/>
    <w:rsid w:val="003D77A8"/>
    <w:rsid w:val="003F062D"/>
    <w:rsid w:val="003F2275"/>
    <w:rsid w:val="004045A7"/>
    <w:rsid w:val="0041589A"/>
    <w:rsid w:val="004202F5"/>
    <w:rsid w:val="00423434"/>
    <w:rsid w:val="0043345F"/>
    <w:rsid w:val="00447E58"/>
    <w:rsid w:val="004558F4"/>
    <w:rsid w:val="0047151C"/>
    <w:rsid w:val="00472D90"/>
    <w:rsid w:val="004743BA"/>
    <w:rsid w:val="0048064A"/>
    <w:rsid w:val="00487A19"/>
    <w:rsid w:val="0049304D"/>
    <w:rsid w:val="00495F00"/>
    <w:rsid w:val="0049790E"/>
    <w:rsid w:val="004A0390"/>
    <w:rsid w:val="004A638E"/>
    <w:rsid w:val="004D5EF9"/>
    <w:rsid w:val="004E0F95"/>
    <w:rsid w:val="004E41D5"/>
    <w:rsid w:val="004F0F89"/>
    <w:rsid w:val="00504A8D"/>
    <w:rsid w:val="00507A0A"/>
    <w:rsid w:val="005161B0"/>
    <w:rsid w:val="00554970"/>
    <w:rsid w:val="005656E7"/>
    <w:rsid w:val="00596C5C"/>
    <w:rsid w:val="005A54AA"/>
    <w:rsid w:val="005A746C"/>
    <w:rsid w:val="005B6D56"/>
    <w:rsid w:val="005C35EA"/>
    <w:rsid w:val="005D1E1D"/>
    <w:rsid w:val="005E6365"/>
    <w:rsid w:val="0061072A"/>
    <w:rsid w:val="00611563"/>
    <w:rsid w:val="00612C0F"/>
    <w:rsid w:val="00613A29"/>
    <w:rsid w:val="006149D2"/>
    <w:rsid w:val="0061536F"/>
    <w:rsid w:val="00616395"/>
    <w:rsid w:val="00643395"/>
    <w:rsid w:val="0066465C"/>
    <w:rsid w:val="00671E1B"/>
    <w:rsid w:val="00673120"/>
    <w:rsid w:val="00674503"/>
    <w:rsid w:val="00676403"/>
    <w:rsid w:val="00697947"/>
    <w:rsid w:val="006A7358"/>
    <w:rsid w:val="006C14A9"/>
    <w:rsid w:val="006C1DA9"/>
    <w:rsid w:val="006C279B"/>
    <w:rsid w:val="006C392A"/>
    <w:rsid w:val="006D2C5D"/>
    <w:rsid w:val="006D6485"/>
    <w:rsid w:val="006E63E6"/>
    <w:rsid w:val="006F5398"/>
    <w:rsid w:val="00701022"/>
    <w:rsid w:val="007204E4"/>
    <w:rsid w:val="007262CE"/>
    <w:rsid w:val="00745B18"/>
    <w:rsid w:val="00745D8C"/>
    <w:rsid w:val="00746049"/>
    <w:rsid w:val="00750220"/>
    <w:rsid w:val="007625E8"/>
    <w:rsid w:val="00790A20"/>
    <w:rsid w:val="007920DB"/>
    <w:rsid w:val="00794ECC"/>
    <w:rsid w:val="007A283D"/>
    <w:rsid w:val="007A514E"/>
    <w:rsid w:val="007A768B"/>
    <w:rsid w:val="007C35EF"/>
    <w:rsid w:val="007C76E5"/>
    <w:rsid w:val="007D0DE7"/>
    <w:rsid w:val="008055E9"/>
    <w:rsid w:val="00815BC7"/>
    <w:rsid w:val="00836800"/>
    <w:rsid w:val="008427F9"/>
    <w:rsid w:val="008451AF"/>
    <w:rsid w:val="0084537C"/>
    <w:rsid w:val="0084721E"/>
    <w:rsid w:val="008637BF"/>
    <w:rsid w:val="00892D05"/>
    <w:rsid w:val="008950B2"/>
    <w:rsid w:val="00897ED9"/>
    <w:rsid w:val="008A7795"/>
    <w:rsid w:val="008B7566"/>
    <w:rsid w:val="008C0AD6"/>
    <w:rsid w:val="008C2187"/>
    <w:rsid w:val="008D0D89"/>
    <w:rsid w:val="008D6426"/>
    <w:rsid w:val="008F0372"/>
    <w:rsid w:val="008F16E6"/>
    <w:rsid w:val="00901E16"/>
    <w:rsid w:val="0091082C"/>
    <w:rsid w:val="00921D66"/>
    <w:rsid w:val="009234D9"/>
    <w:rsid w:val="009312DD"/>
    <w:rsid w:val="009371D0"/>
    <w:rsid w:val="0093796B"/>
    <w:rsid w:val="0095010D"/>
    <w:rsid w:val="00952986"/>
    <w:rsid w:val="00954BCD"/>
    <w:rsid w:val="00972D63"/>
    <w:rsid w:val="00977BC9"/>
    <w:rsid w:val="00984317"/>
    <w:rsid w:val="009B39A6"/>
    <w:rsid w:val="009B552B"/>
    <w:rsid w:val="009E1698"/>
    <w:rsid w:val="009F4576"/>
    <w:rsid w:val="009F613A"/>
    <w:rsid w:val="00A14441"/>
    <w:rsid w:val="00A21C6B"/>
    <w:rsid w:val="00A231CE"/>
    <w:rsid w:val="00A400B3"/>
    <w:rsid w:val="00A521E5"/>
    <w:rsid w:val="00A52245"/>
    <w:rsid w:val="00A62CC0"/>
    <w:rsid w:val="00A643F5"/>
    <w:rsid w:val="00A720F5"/>
    <w:rsid w:val="00A76CFA"/>
    <w:rsid w:val="00A80585"/>
    <w:rsid w:val="00A83B3B"/>
    <w:rsid w:val="00A97601"/>
    <w:rsid w:val="00A97B8E"/>
    <w:rsid w:val="00AC2623"/>
    <w:rsid w:val="00AD3607"/>
    <w:rsid w:val="00AE0EF1"/>
    <w:rsid w:val="00AF3836"/>
    <w:rsid w:val="00AF5D7D"/>
    <w:rsid w:val="00AF6AB7"/>
    <w:rsid w:val="00B00F3E"/>
    <w:rsid w:val="00B0275A"/>
    <w:rsid w:val="00B108FA"/>
    <w:rsid w:val="00B33285"/>
    <w:rsid w:val="00B33D60"/>
    <w:rsid w:val="00B423FC"/>
    <w:rsid w:val="00B43876"/>
    <w:rsid w:val="00B53FD7"/>
    <w:rsid w:val="00B569AE"/>
    <w:rsid w:val="00B6049D"/>
    <w:rsid w:val="00B671F8"/>
    <w:rsid w:val="00B903DF"/>
    <w:rsid w:val="00BA496A"/>
    <w:rsid w:val="00BB6D3B"/>
    <w:rsid w:val="00BC1A53"/>
    <w:rsid w:val="00BC3064"/>
    <w:rsid w:val="00BC321F"/>
    <w:rsid w:val="00BC4699"/>
    <w:rsid w:val="00BD2F6D"/>
    <w:rsid w:val="00BD601A"/>
    <w:rsid w:val="00BF51F9"/>
    <w:rsid w:val="00BF7249"/>
    <w:rsid w:val="00C11850"/>
    <w:rsid w:val="00C225EA"/>
    <w:rsid w:val="00C41D9F"/>
    <w:rsid w:val="00C43A13"/>
    <w:rsid w:val="00C57ECC"/>
    <w:rsid w:val="00C770AC"/>
    <w:rsid w:val="00C82EA4"/>
    <w:rsid w:val="00C82F5A"/>
    <w:rsid w:val="00C848F4"/>
    <w:rsid w:val="00C924B4"/>
    <w:rsid w:val="00CA3A45"/>
    <w:rsid w:val="00CA4A1D"/>
    <w:rsid w:val="00CB0827"/>
    <w:rsid w:val="00CC1203"/>
    <w:rsid w:val="00CC782E"/>
    <w:rsid w:val="00CD0959"/>
    <w:rsid w:val="00CD25A4"/>
    <w:rsid w:val="00CE4804"/>
    <w:rsid w:val="00CF0818"/>
    <w:rsid w:val="00CF34B7"/>
    <w:rsid w:val="00D008EA"/>
    <w:rsid w:val="00D055FE"/>
    <w:rsid w:val="00D061BB"/>
    <w:rsid w:val="00D26D3E"/>
    <w:rsid w:val="00D40201"/>
    <w:rsid w:val="00D4641B"/>
    <w:rsid w:val="00D62A76"/>
    <w:rsid w:val="00D75467"/>
    <w:rsid w:val="00D77AF5"/>
    <w:rsid w:val="00D83F02"/>
    <w:rsid w:val="00DA7B2E"/>
    <w:rsid w:val="00DC131C"/>
    <w:rsid w:val="00DC2B80"/>
    <w:rsid w:val="00DF15E0"/>
    <w:rsid w:val="00DF3829"/>
    <w:rsid w:val="00DF7805"/>
    <w:rsid w:val="00E43BB2"/>
    <w:rsid w:val="00E4500E"/>
    <w:rsid w:val="00E47F6A"/>
    <w:rsid w:val="00E50307"/>
    <w:rsid w:val="00E50CC1"/>
    <w:rsid w:val="00E5410B"/>
    <w:rsid w:val="00E56238"/>
    <w:rsid w:val="00E628FB"/>
    <w:rsid w:val="00E73163"/>
    <w:rsid w:val="00E76EA8"/>
    <w:rsid w:val="00E819CE"/>
    <w:rsid w:val="00E93DAD"/>
    <w:rsid w:val="00EB37A2"/>
    <w:rsid w:val="00EC502A"/>
    <w:rsid w:val="00EE1AE5"/>
    <w:rsid w:val="00EF3FD2"/>
    <w:rsid w:val="00EF7E08"/>
    <w:rsid w:val="00F14D78"/>
    <w:rsid w:val="00F20B27"/>
    <w:rsid w:val="00F27025"/>
    <w:rsid w:val="00F42F68"/>
    <w:rsid w:val="00F46075"/>
    <w:rsid w:val="00F6703F"/>
    <w:rsid w:val="00F72304"/>
    <w:rsid w:val="00F76AA8"/>
    <w:rsid w:val="00F9124D"/>
    <w:rsid w:val="00F97316"/>
    <w:rsid w:val="00FA0002"/>
    <w:rsid w:val="00FA0DE9"/>
    <w:rsid w:val="00FA353E"/>
    <w:rsid w:val="00FB0391"/>
    <w:rsid w:val="00FB7186"/>
    <w:rsid w:val="00FD08A6"/>
    <w:rsid w:val="00FD5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uchsia"/>
    </o:shapedefaults>
    <o:shapelayout v:ext="edit">
      <o:idmap v:ext="edit" data="1"/>
    </o:shapelayout>
  </w:shapeDefaults>
  <w:decimalSymbol w:val=","/>
  <w:listSeparator w:val=";"/>
  <w14:docId w14:val="35079BD6"/>
  <w15:docId w15:val="{E5D13E3A-B69D-408A-B515-CB13483D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671F8"/>
    <w:pPr>
      <w:suppressAutoHyphens/>
    </w:pPr>
    <w:rPr>
      <w:sz w:val="24"/>
      <w:szCs w:val="24"/>
      <w:lang w:eastAsia="ar-SA"/>
    </w:rPr>
  </w:style>
  <w:style w:type="paragraph" w:styleId="Nagwek1">
    <w:name w:val="heading 1"/>
    <w:basedOn w:val="Normalny"/>
    <w:next w:val="Normalny"/>
    <w:qFormat/>
    <w:rsid w:val="00B671F8"/>
    <w:pPr>
      <w:keepNext/>
      <w:outlineLvl w:val="0"/>
    </w:pPr>
    <w:rPr>
      <w:b/>
      <w:bCs/>
      <w:spacing w:val="-20"/>
      <w:sz w:val="28"/>
    </w:rPr>
  </w:style>
  <w:style w:type="paragraph" w:styleId="Nagwek2">
    <w:name w:val="heading 2"/>
    <w:basedOn w:val="Normalny"/>
    <w:next w:val="Normalny"/>
    <w:qFormat/>
    <w:rsid w:val="00B671F8"/>
    <w:pPr>
      <w:keepNext/>
      <w:outlineLvl w:val="1"/>
    </w:pPr>
    <w:rPr>
      <w:b/>
      <w:bCs/>
    </w:rPr>
  </w:style>
  <w:style w:type="paragraph" w:styleId="Nagwek3">
    <w:name w:val="heading 3"/>
    <w:basedOn w:val="Normalny"/>
    <w:next w:val="Normalny"/>
    <w:qFormat/>
    <w:rsid w:val="00B671F8"/>
    <w:pPr>
      <w:keepNext/>
      <w:jc w:val="center"/>
      <w:outlineLvl w:val="2"/>
    </w:pPr>
    <w:rPr>
      <w:b/>
      <w:bCs/>
    </w:rPr>
  </w:style>
  <w:style w:type="paragraph" w:styleId="Nagwek4">
    <w:name w:val="heading 4"/>
    <w:basedOn w:val="Normalny"/>
    <w:next w:val="Normalny"/>
    <w:qFormat/>
    <w:rsid w:val="00B671F8"/>
    <w:pPr>
      <w:keepNext/>
      <w:jc w:val="center"/>
      <w:outlineLvl w:val="3"/>
    </w:pPr>
    <w:rPr>
      <w:b/>
      <w:bCs/>
      <w:sz w:val="32"/>
    </w:rPr>
  </w:style>
  <w:style w:type="paragraph" w:styleId="Nagwek5">
    <w:name w:val="heading 5"/>
    <w:basedOn w:val="Normalny"/>
    <w:next w:val="Normalny"/>
    <w:qFormat/>
    <w:rsid w:val="00B671F8"/>
    <w:pPr>
      <w:keepNext/>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wcity21">
    <w:name w:val="Tekst podstawowy wcięty 21"/>
    <w:basedOn w:val="Normalny"/>
    <w:rsid w:val="00B671F8"/>
    <w:pPr>
      <w:ind w:firstLine="708"/>
      <w:jc w:val="both"/>
    </w:pPr>
    <w:rPr>
      <w:b/>
      <w:bCs/>
    </w:rPr>
  </w:style>
  <w:style w:type="paragraph" w:customStyle="1" w:styleId="Tekstpodstawowywcity31">
    <w:name w:val="Tekst podstawowy wcięty 31"/>
    <w:basedOn w:val="Normalny"/>
    <w:rsid w:val="00B671F8"/>
    <w:pPr>
      <w:ind w:firstLine="360"/>
      <w:jc w:val="center"/>
    </w:pPr>
    <w:rPr>
      <w:b/>
      <w:bCs/>
    </w:rPr>
  </w:style>
  <w:style w:type="paragraph" w:styleId="Tekstpodstawowywcity">
    <w:name w:val="Body Text Indent"/>
    <w:basedOn w:val="Normalny"/>
    <w:rsid w:val="00B671F8"/>
    <w:pPr>
      <w:ind w:left="1416"/>
    </w:pPr>
  </w:style>
  <w:style w:type="character" w:styleId="Hipercze">
    <w:name w:val="Hyperlink"/>
    <w:rsid w:val="00A521E5"/>
    <w:rPr>
      <w:color w:val="0000FF"/>
      <w:u w:val="single"/>
    </w:rPr>
  </w:style>
  <w:style w:type="character" w:styleId="Pogrubienie">
    <w:name w:val="Strong"/>
    <w:uiPriority w:val="22"/>
    <w:qFormat/>
    <w:rsid w:val="00175819"/>
    <w:rPr>
      <w:b/>
      <w:bCs/>
    </w:rPr>
  </w:style>
  <w:style w:type="paragraph" w:styleId="Akapitzlist">
    <w:name w:val="List Paragraph"/>
    <w:basedOn w:val="Normalny"/>
    <w:uiPriority w:val="34"/>
    <w:qFormat/>
    <w:rsid w:val="009B552B"/>
    <w:pPr>
      <w:ind w:left="720"/>
      <w:contextualSpacing/>
    </w:pPr>
  </w:style>
  <w:style w:type="paragraph" w:styleId="Tekstdymka">
    <w:name w:val="Balloon Text"/>
    <w:basedOn w:val="Normalny"/>
    <w:link w:val="TekstdymkaZnak"/>
    <w:rsid w:val="00CC1203"/>
    <w:rPr>
      <w:rFonts w:ascii="Segoe UI" w:hAnsi="Segoe UI" w:cs="Segoe UI"/>
      <w:sz w:val="18"/>
      <w:szCs w:val="18"/>
    </w:rPr>
  </w:style>
  <w:style w:type="character" w:customStyle="1" w:styleId="TekstdymkaZnak">
    <w:name w:val="Tekst dymka Znak"/>
    <w:basedOn w:val="Domylnaczcionkaakapitu"/>
    <w:link w:val="Tekstdymka"/>
    <w:rsid w:val="00CC1203"/>
    <w:rPr>
      <w:rFonts w:ascii="Segoe UI" w:hAnsi="Segoe UI" w:cs="Segoe UI"/>
      <w:sz w:val="18"/>
      <w:szCs w:val="18"/>
      <w:lang w:eastAsia="ar-SA"/>
    </w:rPr>
  </w:style>
  <w:style w:type="paragraph" w:styleId="Nagwek">
    <w:name w:val="header"/>
    <w:basedOn w:val="Normalny"/>
    <w:link w:val="NagwekZnak"/>
    <w:unhideWhenUsed/>
    <w:rsid w:val="00B6049D"/>
    <w:pPr>
      <w:tabs>
        <w:tab w:val="center" w:pos="4536"/>
        <w:tab w:val="right" w:pos="9072"/>
      </w:tabs>
    </w:pPr>
  </w:style>
  <w:style w:type="character" w:customStyle="1" w:styleId="NagwekZnak">
    <w:name w:val="Nagłówek Znak"/>
    <w:basedOn w:val="Domylnaczcionkaakapitu"/>
    <w:link w:val="Nagwek"/>
    <w:rsid w:val="00B6049D"/>
    <w:rPr>
      <w:sz w:val="24"/>
      <w:szCs w:val="24"/>
      <w:lang w:eastAsia="ar-SA"/>
    </w:rPr>
  </w:style>
  <w:style w:type="paragraph" w:styleId="Stopka">
    <w:name w:val="footer"/>
    <w:basedOn w:val="Normalny"/>
    <w:link w:val="StopkaZnak"/>
    <w:uiPriority w:val="99"/>
    <w:unhideWhenUsed/>
    <w:rsid w:val="00B6049D"/>
    <w:pPr>
      <w:tabs>
        <w:tab w:val="center" w:pos="4536"/>
        <w:tab w:val="right" w:pos="9072"/>
      </w:tabs>
    </w:pPr>
  </w:style>
  <w:style w:type="character" w:customStyle="1" w:styleId="StopkaZnak">
    <w:name w:val="Stopka Znak"/>
    <w:basedOn w:val="Domylnaczcionkaakapitu"/>
    <w:link w:val="Stopka"/>
    <w:uiPriority w:val="99"/>
    <w:rsid w:val="00B6049D"/>
    <w:rPr>
      <w:sz w:val="24"/>
      <w:szCs w:val="24"/>
      <w:lang w:eastAsia="ar-SA"/>
    </w:rPr>
  </w:style>
  <w:style w:type="character" w:customStyle="1" w:styleId="x193iq5w">
    <w:name w:val="x193iq5w"/>
    <w:basedOn w:val="Domylnaczcionkaakapitu"/>
    <w:rsid w:val="00E54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980685">
      <w:bodyDiv w:val="1"/>
      <w:marLeft w:val="0"/>
      <w:marRight w:val="0"/>
      <w:marTop w:val="0"/>
      <w:marBottom w:val="0"/>
      <w:divBdr>
        <w:top w:val="none" w:sz="0" w:space="0" w:color="auto"/>
        <w:left w:val="none" w:sz="0" w:space="0" w:color="auto"/>
        <w:bottom w:val="none" w:sz="0" w:space="0" w:color="auto"/>
        <w:right w:val="none" w:sz="0" w:space="0" w:color="auto"/>
      </w:divBdr>
      <w:divsChild>
        <w:div w:id="1881437376">
          <w:marLeft w:val="0"/>
          <w:marRight w:val="0"/>
          <w:marTop w:val="0"/>
          <w:marBottom w:val="0"/>
          <w:divBdr>
            <w:top w:val="none" w:sz="0" w:space="0" w:color="auto"/>
            <w:left w:val="none" w:sz="0" w:space="0" w:color="auto"/>
            <w:bottom w:val="none" w:sz="0" w:space="0" w:color="auto"/>
            <w:right w:val="none" w:sz="0" w:space="0" w:color="auto"/>
          </w:divBdr>
          <w:divsChild>
            <w:div w:id="58872057">
              <w:marLeft w:val="0"/>
              <w:marRight w:val="0"/>
              <w:marTop w:val="0"/>
              <w:marBottom w:val="0"/>
              <w:divBdr>
                <w:top w:val="none" w:sz="0" w:space="0" w:color="auto"/>
                <w:left w:val="none" w:sz="0" w:space="0" w:color="auto"/>
                <w:bottom w:val="none" w:sz="0" w:space="0" w:color="auto"/>
                <w:right w:val="none" w:sz="0" w:space="0" w:color="auto"/>
              </w:divBdr>
            </w:div>
            <w:div w:id="51926121">
              <w:marLeft w:val="0"/>
              <w:marRight w:val="0"/>
              <w:marTop w:val="0"/>
              <w:marBottom w:val="0"/>
              <w:divBdr>
                <w:top w:val="none" w:sz="0" w:space="0" w:color="auto"/>
                <w:left w:val="none" w:sz="0" w:space="0" w:color="auto"/>
                <w:bottom w:val="none" w:sz="0" w:space="0" w:color="auto"/>
                <w:right w:val="none" w:sz="0" w:space="0" w:color="auto"/>
              </w:divBdr>
            </w:div>
          </w:divsChild>
        </w:div>
        <w:div w:id="427047293">
          <w:marLeft w:val="0"/>
          <w:marRight w:val="0"/>
          <w:marTop w:val="0"/>
          <w:marBottom w:val="0"/>
          <w:divBdr>
            <w:top w:val="none" w:sz="0" w:space="0" w:color="auto"/>
            <w:left w:val="none" w:sz="0" w:space="0" w:color="auto"/>
            <w:bottom w:val="none" w:sz="0" w:space="0" w:color="auto"/>
            <w:right w:val="none" w:sz="0" w:space="0" w:color="auto"/>
          </w:divBdr>
          <w:divsChild>
            <w:div w:id="613711444">
              <w:marLeft w:val="0"/>
              <w:marRight w:val="0"/>
              <w:marTop w:val="0"/>
              <w:marBottom w:val="0"/>
              <w:divBdr>
                <w:top w:val="none" w:sz="0" w:space="0" w:color="auto"/>
                <w:left w:val="none" w:sz="0" w:space="0" w:color="auto"/>
                <w:bottom w:val="none" w:sz="0" w:space="0" w:color="auto"/>
                <w:right w:val="none" w:sz="0" w:space="0" w:color="auto"/>
              </w:divBdr>
            </w:div>
          </w:divsChild>
        </w:div>
        <w:div w:id="925455837">
          <w:marLeft w:val="0"/>
          <w:marRight w:val="0"/>
          <w:marTop w:val="0"/>
          <w:marBottom w:val="0"/>
          <w:divBdr>
            <w:top w:val="none" w:sz="0" w:space="0" w:color="auto"/>
            <w:left w:val="none" w:sz="0" w:space="0" w:color="auto"/>
            <w:bottom w:val="none" w:sz="0" w:space="0" w:color="auto"/>
            <w:right w:val="none" w:sz="0" w:space="0" w:color="auto"/>
          </w:divBdr>
          <w:divsChild>
            <w:div w:id="5985564">
              <w:marLeft w:val="0"/>
              <w:marRight w:val="0"/>
              <w:marTop w:val="0"/>
              <w:marBottom w:val="0"/>
              <w:divBdr>
                <w:top w:val="none" w:sz="0" w:space="0" w:color="auto"/>
                <w:left w:val="none" w:sz="0" w:space="0" w:color="auto"/>
                <w:bottom w:val="none" w:sz="0" w:space="0" w:color="auto"/>
                <w:right w:val="none" w:sz="0" w:space="0" w:color="auto"/>
              </w:divBdr>
            </w:div>
            <w:div w:id="909123084">
              <w:marLeft w:val="0"/>
              <w:marRight w:val="0"/>
              <w:marTop w:val="0"/>
              <w:marBottom w:val="0"/>
              <w:divBdr>
                <w:top w:val="none" w:sz="0" w:space="0" w:color="auto"/>
                <w:left w:val="none" w:sz="0" w:space="0" w:color="auto"/>
                <w:bottom w:val="none" w:sz="0" w:space="0" w:color="auto"/>
                <w:right w:val="none" w:sz="0" w:space="0" w:color="auto"/>
              </w:divBdr>
            </w:div>
          </w:divsChild>
        </w:div>
        <w:div w:id="32267570">
          <w:marLeft w:val="0"/>
          <w:marRight w:val="0"/>
          <w:marTop w:val="0"/>
          <w:marBottom w:val="0"/>
          <w:divBdr>
            <w:top w:val="none" w:sz="0" w:space="0" w:color="auto"/>
            <w:left w:val="none" w:sz="0" w:space="0" w:color="auto"/>
            <w:bottom w:val="none" w:sz="0" w:space="0" w:color="auto"/>
            <w:right w:val="none" w:sz="0" w:space="0" w:color="auto"/>
          </w:divBdr>
          <w:divsChild>
            <w:div w:id="3106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367">
      <w:bodyDiv w:val="1"/>
      <w:marLeft w:val="0"/>
      <w:marRight w:val="0"/>
      <w:marTop w:val="0"/>
      <w:marBottom w:val="0"/>
      <w:divBdr>
        <w:top w:val="none" w:sz="0" w:space="0" w:color="auto"/>
        <w:left w:val="none" w:sz="0" w:space="0" w:color="auto"/>
        <w:bottom w:val="none" w:sz="0" w:space="0" w:color="auto"/>
        <w:right w:val="none" w:sz="0" w:space="0" w:color="auto"/>
      </w:divBdr>
      <w:divsChild>
        <w:div w:id="873615926">
          <w:marLeft w:val="0"/>
          <w:marRight w:val="0"/>
          <w:marTop w:val="0"/>
          <w:marBottom w:val="0"/>
          <w:divBdr>
            <w:top w:val="none" w:sz="0" w:space="0" w:color="auto"/>
            <w:left w:val="none" w:sz="0" w:space="0" w:color="auto"/>
            <w:bottom w:val="none" w:sz="0" w:space="0" w:color="auto"/>
            <w:right w:val="none" w:sz="0" w:space="0" w:color="auto"/>
          </w:divBdr>
          <w:divsChild>
            <w:div w:id="23990925">
              <w:marLeft w:val="0"/>
              <w:marRight w:val="0"/>
              <w:marTop w:val="0"/>
              <w:marBottom w:val="0"/>
              <w:divBdr>
                <w:top w:val="none" w:sz="0" w:space="0" w:color="auto"/>
                <w:left w:val="none" w:sz="0" w:space="0" w:color="auto"/>
                <w:bottom w:val="none" w:sz="0" w:space="0" w:color="auto"/>
                <w:right w:val="none" w:sz="0" w:space="0" w:color="auto"/>
              </w:divBdr>
            </w:div>
          </w:divsChild>
        </w:div>
        <w:div w:id="1863737531">
          <w:marLeft w:val="0"/>
          <w:marRight w:val="0"/>
          <w:marTop w:val="0"/>
          <w:marBottom w:val="0"/>
          <w:divBdr>
            <w:top w:val="none" w:sz="0" w:space="0" w:color="auto"/>
            <w:left w:val="none" w:sz="0" w:space="0" w:color="auto"/>
            <w:bottom w:val="none" w:sz="0" w:space="0" w:color="auto"/>
            <w:right w:val="none" w:sz="0" w:space="0" w:color="auto"/>
          </w:divBdr>
          <w:divsChild>
            <w:div w:id="74908287">
              <w:marLeft w:val="0"/>
              <w:marRight w:val="0"/>
              <w:marTop w:val="0"/>
              <w:marBottom w:val="0"/>
              <w:divBdr>
                <w:top w:val="none" w:sz="0" w:space="0" w:color="auto"/>
                <w:left w:val="none" w:sz="0" w:space="0" w:color="auto"/>
                <w:bottom w:val="none" w:sz="0" w:space="0" w:color="auto"/>
                <w:right w:val="none" w:sz="0" w:space="0" w:color="auto"/>
              </w:divBdr>
            </w:div>
            <w:div w:id="1469517112">
              <w:marLeft w:val="0"/>
              <w:marRight w:val="0"/>
              <w:marTop w:val="0"/>
              <w:marBottom w:val="0"/>
              <w:divBdr>
                <w:top w:val="none" w:sz="0" w:space="0" w:color="auto"/>
                <w:left w:val="none" w:sz="0" w:space="0" w:color="auto"/>
                <w:bottom w:val="none" w:sz="0" w:space="0" w:color="auto"/>
                <w:right w:val="none" w:sz="0" w:space="0" w:color="auto"/>
              </w:divBdr>
            </w:div>
            <w:div w:id="798495093">
              <w:marLeft w:val="0"/>
              <w:marRight w:val="0"/>
              <w:marTop w:val="0"/>
              <w:marBottom w:val="0"/>
              <w:divBdr>
                <w:top w:val="none" w:sz="0" w:space="0" w:color="auto"/>
                <w:left w:val="none" w:sz="0" w:space="0" w:color="auto"/>
                <w:bottom w:val="none" w:sz="0" w:space="0" w:color="auto"/>
                <w:right w:val="none" w:sz="0" w:space="0" w:color="auto"/>
              </w:divBdr>
            </w:div>
            <w:div w:id="1117915700">
              <w:marLeft w:val="0"/>
              <w:marRight w:val="0"/>
              <w:marTop w:val="0"/>
              <w:marBottom w:val="0"/>
              <w:divBdr>
                <w:top w:val="none" w:sz="0" w:space="0" w:color="auto"/>
                <w:left w:val="none" w:sz="0" w:space="0" w:color="auto"/>
                <w:bottom w:val="none" w:sz="0" w:space="0" w:color="auto"/>
                <w:right w:val="none" w:sz="0" w:space="0" w:color="auto"/>
              </w:divBdr>
            </w:div>
          </w:divsChild>
        </w:div>
        <w:div w:id="464398450">
          <w:marLeft w:val="0"/>
          <w:marRight w:val="0"/>
          <w:marTop w:val="0"/>
          <w:marBottom w:val="0"/>
          <w:divBdr>
            <w:top w:val="none" w:sz="0" w:space="0" w:color="auto"/>
            <w:left w:val="none" w:sz="0" w:space="0" w:color="auto"/>
            <w:bottom w:val="none" w:sz="0" w:space="0" w:color="auto"/>
            <w:right w:val="none" w:sz="0" w:space="0" w:color="auto"/>
          </w:divBdr>
          <w:divsChild>
            <w:div w:id="341784497">
              <w:marLeft w:val="0"/>
              <w:marRight w:val="0"/>
              <w:marTop w:val="0"/>
              <w:marBottom w:val="0"/>
              <w:divBdr>
                <w:top w:val="none" w:sz="0" w:space="0" w:color="auto"/>
                <w:left w:val="none" w:sz="0" w:space="0" w:color="auto"/>
                <w:bottom w:val="none" w:sz="0" w:space="0" w:color="auto"/>
                <w:right w:val="none" w:sz="0" w:space="0" w:color="auto"/>
              </w:divBdr>
            </w:div>
          </w:divsChild>
        </w:div>
        <w:div w:id="324170639">
          <w:marLeft w:val="0"/>
          <w:marRight w:val="0"/>
          <w:marTop w:val="0"/>
          <w:marBottom w:val="0"/>
          <w:divBdr>
            <w:top w:val="none" w:sz="0" w:space="0" w:color="auto"/>
            <w:left w:val="none" w:sz="0" w:space="0" w:color="auto"/>
            <w:bottom w:val="none" w:sz="0" w:space="0" w:color="auto"/>
            <w:right w:val="none" w:sz="0" w:space="0" w:color="auto"/>
          </w:divBdr>
          <w:divsChild>
            <w:div w:id="973828428">
              <w:marLeft w:val="0"/>
              <w:marRight w:val="0"/>
              <w:marTop w:val="0"/>
              <w:marBottom w:val="0"/>
              <w:divBdr>
                <w:top w:val="none" w:sz="0" w:space="0" w:color="auto"/>
                <w:left w:val="none" w:sz="0" w:space="0" w:color="auto"/>
                <w:bottom w:val="none" w:sz="0" w:space="0" w:color="auto"/>
                <w:right w:val="none" w:sz="0" w:space="0" w:color="auto"/>
              </w:divBdr>
            </w:div>
          </w:divsChild>
        </w:div>
        <w:div w:id="632030248">
          <w:marLeft w:val="0"/>
          <w:marRight w:val="0"/>
          <w:marTop w:val="0"/>
          <w:marBottom w:val="0"/>
          <w:divBdr>
            <w:top w:val="none" w:sz="0" w:space="0" w:color="auto"/>
            <w:left w:val="none" w:sz="0" w:space="0" w:color="auto"/>
            <w:bottom w:val="none" w:sz="0" w:space="0" w:color="auto"/>
            <w:right w:val="none" w:sz="0" w:space="0" w:color="auto"/>
          </w:divBdr>
          <w:divsChild>
            <w:div w:id="14382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woja.Sciezka.Zycia?__cft__%5b0%5d=AZW_YU9NK00vy_UsSFRajCYyCVydB8qQZlyZXhv0cREweUOLZ4KFOFp_sUosPsoR1U7DW7uuynlvAZpLSK0qwGirkFNVdxiEV__VwbMiXWG9p4EjdMHuNgTAJKhvurnMHCcLDlO1D6g3IRV_txPao__vg0_2JoMqlIa6_dypNAh0c6k1LDKZ8DMv4C7Ouprjh5BaeNy4keQnQoypd_foT92I&amp;__tn__=-%5dK-y-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D7936-C26E-43FD-B201-E3EA2F86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Pages>
  <Words>858</Words>
  <Characters>5154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Dom Kultury „ZAMECZEK”</vt:lpstr>
    </vt:vector>
  </TitlesOfParts>
  <Company>ZAMECZEK</Company>
  <LinksUpToDate>false</LinksUpToDate>
  <CharactersWithSpaces>6001</CharactersWithSpaces>
  <SharedDoc>false</SharedDoc>
  <HLinks>
    <vt:vector size="6" baseType="variant">
      <vt:variant>
        <vt:i4>5177388</vt:i4>
      </vt:variant>
      <vt:variant>
        <vt:i4>0</vt:i4>
      </vt:variant>
      <vt:variant>
        <vt:i4>0</vt:i4>
      </vt:variant>
      <vt:variant>
        <vt:i4>5</vt:i4>
      </vt:variant>
      <vt:variant>
        <vt:lpwstr>mailto:sekretariat@zameczek-kielce.pl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Kultury „ZAMECZEK”</dc:title>
  <dc:creator>ZAMECZEK</dc:creator>
  <cp:lastModifiedBy>Aneta Wzorek</cp:lastModifiedBy>
  <cp:revision>43</cp:revision>
  <cp:lastPrinted>2022-09-06T07:56:00Z</cp:lastPrinted>
  <dcterms:created xsi:type="dcterms:W3CDTF">2023-09-04T08:26:00Z</dcterms:created>
  <dcterms:modified xsi:type="dcterms:W3CDTF">2023-10-03T13:08:00Z</dcterms:modified>
</cp:coreProperties>
</file>